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6A" w:rsidRPr="00511060" w:rsidRDefault="00D01B13" w:rsidP="005313C2">
      <w:pPr>
        <w:pStyle w:val="Heading2"/>
        <w:shd w:val="clear" w:color="auto" w:fill="auto"/>
        <w:spacing w:before="0" w:after="0"/>
        <w:ind w:left="720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2.55pt;margin-top:-9pt;width:108pt;height:27.55pt;z-index:251659776;mso-position-horizontal-relative:text;mso-position-vertical-relative:text;mso-width-relative:page;mso-height-relative:page">
            <v:imagedata r:id="rId8" o:title="TheFund_LogoNoTag_rightHORIZ"/>
          </v:shape>
        </w:pict>
      </w:r>
      <w:r w:rsidR="00A61311" w:rsidRPr="00511060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35934081" wp14:editId="6D1E6782">
            <wp:simplePos x="0" y="0"/>
            <wp:positionH relativeFrom="margin">
              <wp:align>left</wp:align>
            </wp:positionH>
            <wp:positionV relativeFrom="paragraph">
              <wp:posOffset>-233680</wp:posOffset>
            </wp:positionV>
            <wp:extent cx="1777365" cy="641985"/>
            <wp:effectExtent l="0" t="0" r="0" b="5715"/>
            <wp:wrapNone/>
            <wp:docPr id="1" name="Picture 1" descr="C:\Users\ddelmar\AppData\Local\Microsoft\Windows\INetCache\Content.Word\Native Pathways_B-Color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lmar\AppData\Local\Microsoft\Windows\INetCache\Content.Word\Native Pathways_B-Color-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DC">
        <w:rPr>
          <w:rFonts w:ascii="Calibri" w:hAnsi="Calibri"/>
          <w:sz w:val="24"/>
          <w:szCs w:val="24"/>
        </w:rPr>
        <w:t>NATIVE PATHWAYS TO COLLEGE</w:t>
      </w:r>
      <w:r w:rsidR="00B832C1" w:rsidRPr="00511060">
        <w:rPr>
          <w:rFonts w:ascii="Calibri" w:hAnsi="Calibri"/>
          <w:noProof/>
          <w:sz w:val="24"/>
          <w:szCs w:val="24"/>
        </w:rPr>
        <w:t xml:space="preserve"> </w:t>
      </w:r>
    </w:p>
    <w:p w:rsidR="00796606" w:rsidRPr="00511060" w:rsidRDefault="00194BC5" w:rsidP="00FF7C81">
      <w:pPr>
        <w:spacing w:before="0" w:after="0"/>
        <w:ind w:left="720"/>
        <w:contextualSpacing/>
        <w:jc w:val="center"/>
        <w:rPr>
          <w:rFonts w:ascii="Calibri" w:hAnsi="Calibri" w:cs="Arial"/>
          <w:b/>
          <w:color w:val="4F6228" w:themeColor="accent3" w:themeShade="80"/>
          <w:sz w:val="24"/>
        </w:rPr>
      </w:pPr>
      <w:r w:rsidRPr="00511060">
        <w:rPr>
          <w:rFonts w:ascii="Calibri" w:hAnsi="Calibri" w:cs="Arial"/>
          <w:b/>
          <w:color w:val="4F6228" w:themeColor="accent3" w:themeShade="80"/>
          <w:sz w:val="24"/>
        </w:rPr>
        <w:t>Bridge Program</w:t>
      </w:r>
      <w:r w:rsidR="00A93BA2">
        <w:rPr>
          <w:rFonts w:ascii="Calibri" w:hAnsi="Calibri" w:cs="Arial"/>
          <w:b/>
          <w:color w:val="4F6228" w:themeColor="accent3" w:themeShade="80"/>
          <w:sz w:val="24"/>
        </w:rPr>
        <w:t xml:space="preserve"> &amp; High School College Choice</w:t>
      </w:r>
      <w:r w:rsidR="00A93BA2">
        <w:rPr>
          <w:rFonts w:ascii="Calibri" w:hAnsi="Calibri" w:cs="Arial"/>
          <w:b/>
          <w:color w:val="4F6228" w:themeColor="accent3" w:themeShade="80"/>
          <w:sz w:val="24"/>
        </w:rPr>
        <w:br/>
      </w:r>
      <w:r w:rsidR="00ED6AC1" w:rsidRPr="00511060">
        <w:rPr>
          <w:rFonts w:ascii="Calibri" w:hAnsi="Calibri" w:cs="Arial"/>
          <w:b/>
          <w:color w:val="4F6228" w:themeColor="accent3" w:themeShade="80"/>
          <w:sz w:val="24"/>
        </w:rPr>
        <w:t>Application</w:t>
      </w:r>
    </w:p>
    <w:p w:rsidR="00CB5021" w:rsidRPr="00CB5021" w:rsidRDefault="00CB5021" w:rsidP="00FF7C81">
      <w:pPr>
        <w:spacing w:before="0" w:after="0"/>
        <w:ind w:left="720"/>
        <w:contextualSpacing/>
        <w:jc w:val="center"/>
        <w:rPr>
          <w:rFonts w:ascii="Arial" w:hAnsi="Arial" w:cs="Arial"/>
          <w:b/>
          <w:color w:val="4F6228" w:themeColor="accent3" w:themeShade="80"/>
          <w:sz w:val="24"/>
        </w:rPr>
      </w:pPr>
    </w:p>
    <w:p w:rsidR="00907F1D" w:rsidRPr="000D5F76" w:rsidRDefault="00872EAF" w:rsidP="00F923A8">
      <w:pPr>
        <w:shd w:val="clear" w:color="auto" w:fill="EAF1DD" w:themeFill="accent3" w:themeFillTint="33"/>
        <w:spacing w:before="0" w:after="0"/>
        <w:rPr>
          <w:rFonts w:ascii="Calibri" w:hAnsi="Calibri"/>
          <w:b/>
          <w:color w:val="4F6228" w:themeColor="accent3" w:themeShade="80"/>
          <w:sz w:val="22"/>
        </w:rPr>
      </w:pPr>
      <w:r>
        <w:rPr>
          <w:rFonts w:ascii="Calibri" w:hAnsi="Calibri"/>
          <w:b/>
          <w:color w:val="4F6228" w:themeColor="accent3" w:themeShade="80"/>
          <w:sz w:val="22"/>
        </w:rPr>
        <w:t xml:space="preserve"> </w:t>
      </w:r>
      <w:r w:rsidR="00CB5021" w:rsidRPr="000D5F76">
        <w:rPr>
          <w:rFonts w:ascii="Calibri" w:hAnsi="Calibri"/>
          <w:b/>
          <w:color w:val="4F6228" w:themeColor="accent3" w:themeShade="80"/>
          <w:sz w:val="22"/>
        </w:rPr>
        <w:t>ELIGIBILITY</w:t>
      </w:r>
      <w:r>
        <w:rPr>
          <w:rFonts w:ascii="Calibri" w:hAnsi="Calibri"/>
          <w:b/>
          <w:color w:val="4F6228" w:themeColor="accent3" w:themeShade="80"/>
          <w:sz w:val="22"/>
        </w:rPr>
        <w:t xml:space="preserve"> REQUIREMENTS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990"/>
        <w:gridCol w:w="3600"/>
      </w:tblGrid>
      <w:tr w:rsidR="000D5F76" w:rsidRPr="000D5F76" w:rsidTr="00CB5021">
        <w:trPr>
          <w:trHeight w:val="332"/>
        </w:trPr>
        <w:tc>
          <w:tcPr>
            <w:tcW w:w="10800" w:type="dxa"/>
            <w:gridSpan w:val="3"/>
          </w:tcPr>
          <w:p w:rsidR="00C3070A" w:rsidRPr="00C3070A" w:rsidRDefault="00C3070A" w:rsidP="00C3070A">
            <w:pPr>
              <w:pStyle w:val="ListParagraph"/>
              <w:tabs>
                <w:tab w:val="left" w:pos="5382"/>
              </w:tabs>
              <w:spacing w:before="0" w:after="0"/>
              <w:rPr>
                <w:rFonts w:ascii="Calibri" w:hAnsi="Calibri"/>
                <w:sz w:val="4"/>
                <w:szCs w:val="20"/>
              </w:rPr>
            </w:pPr>
          </w:p>
          <w:p w:rsidR="007F3CF5" w:rsidRPr="00926B16" w:rsidRDefault="007F3CF5" w:rsidP="007F3CF5">
            <w:pPr>
              <w:pStyle w:val="ListParagraph"/>
              <w:numPr>
                <w:ilvl w:val="0"/>
                <w:numId w:val="7"/>
              </w:numPr>
              <w:tabs>
                <w:tab w:val="left" w:pos="5382"/>
              </w:tabs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926B16">
              <w:rPr>
                <w:rFonts w:ascii="Calibri" w:hAnsi="Calibri"/>
                <w:sz w:val="22"/>
                <w:szCs w:val="20"/>
              </w:rPr>
              <w:t xml:space="preserve">High </w:t>
            </w:r>
            <w:proofErr w:type="spellStart"/>
            <w:r w:rsidRPr="00926B16">
              <w:rPr>
                <w:rFonts w:ascii="Calibri" w:hAnsi="Calibri"/>
                <w:sz w:val="22"/>
                <w:szCs w:val="20"/>
              </w:rPr>
              <w:t>schools</w:t>
            </w:r>
            <w:proofErr w:type="spellEnd"/>
            <w:r w:rsidRPr="00926B16">
              <w:rPr>
                <w:rFonts w:ascii="Calibri" w:hAnsi="Calibri"/>
                <w:sz w:val="22"/>
                <w:szCs w:val="20"/>
              </w:rPr>
              <w:t xml:space="preserve"> student in the 10</w:t>
            </w:r>
            <w:r w:rsidRPr="00926B16">
              <w:rPr>
                <w:rFonts w:ascii="Calibri" w:hAnsi="Calibri"/>
                <w:sz w:val="22"/>
                <w:szCs w:val="20"/>
                <w:vertAlign w:val="superscript"/>
              </w:rPr>
              <w:t>th</w:t>
            </w:r>
            <w:r w:rsidR="00AD17F1" w:rsidRPr="00926B16">
              <w:rPr>
                <w:rFonts w:ascii="Calibri" w:hAnsi="Calibri"/>
                <w:sz w:val="22"/>
                <w:szCs w:val="20"/>
              </w:rPr>
              <w:t xml:space="preserve"> -</w:t>
            </w:r>
            <w:r w:rsidRPr="00926B16">
              <w:rPr>
                <w:rFonts w:ascii="Calibri" w:hAnsi="Calibri"/>
                <w:sz w:val="22"/>
                <w:szCs w:val="20"/>
              </w:rPr>
              <w:t xml:space="preserve"> 12</w:t>
            </w:r>
            <w:r w:rsidRPr="00926B16">
              <w:rPr>
                <w:rFonts w:ascii="Calibri" w:hAnsi="Calibri"/>
                <w:sz w:val="22"/>
                <w:szCs w:val="20"/>
                <w:vertAlign w:val="superscript"/>
              </w:rPr>
              <w:t>th</w:t>
            </w:r>
            <w:r w:rsidRPr="00926B16">
              <w:rPr>
                <w:rFonts w:ascii="Calibri" w:hAnsi="Calibri"/>
                <w:sz w:val="22"/>
                <w:szCs w:val="20"/>
              </w:rPr>
              <w:t xml:space="preserve"> grade</w:t>
            </w:r>
            <w:r w:rsidR="00D01B13">
              <w:rPr>
                <w:rFonts w:ascii="Calibri" w:hAnsi="Calibri"/>
                <w:sz w:val="22"/>
                <w:szCs w:val="20"/>
              </w:rPr>
              <w:t>s and</w:t>
            </w:r>
            <w:r w:rsidRPr="00926B16">
              <w:rPr>
                <w:rFonts w:ascii="Calibri" w:hAnsi="Calibri"/>
                <w:sz w:val="22"/>
                <w:szCs w:val="20"/>
              </w:rPr>
              <w:t xml:space="preserve"> </w:t>
            </w:r>
            <w:r w:rsidR="00A93BA2" w:rsidRPr="00926B16">
              <w:rPr>
                <w:rFonts w:ascii="Calibri" w:hAnsi="Calibri"/>
                <w:sz w:val="22"/>
                <w:szCs w:val="20"/>
              </w:rPr>
              <w:t>from qualifying schools</w:t>
            </w:r>
            <w:r w:rsidR="00E4331C" w:rsidRPr="00926B16">
              <w:rPr>
                <w:rFonts w:ascii="Calibri" w:hAnsi="Calibri"/>
                <w:sz w:val="22"/>
                <w:szCs w:val="20"/>
              </w:rPr>
              <w:t xml:space="preserve"> (below)</w:t>
            </w:r>
          </w:p>
          <w:p w:rsidR="007F3CF5" w:rsidRPr="00926B16" w:rsidRDefault="007F3CF5" w:rsidP="007F3CF5">
            <w:pPr>
              <w:pStyle w:val="ListParagraph"/>
              <w:numPr>
                <w:ilvl w:val="0"/>
                <w:numId w:val="7"/>
              </w:numPr>
              <w:tabs>
                <w:tab w:val="left" w:pos="5382"/>
              </w:tabs>
              <w:spacing w:before="0" w:after="0"/>
              <w:rPr>
                <w:rFonts w:ascii="Calibri" w:hAnsi="Calibri"/>
                <w:sz w:val="22"/>
                <w:szCs w:val="20"/>
              </w:rPr>
            </w:pPr>
            <w:r w:rsidRPr="00926B16">
              <w:rPr>
                <w:rFonts w:ascii="Calibri" w:hAnsi="Calibri"/>
                <w:sz w:val="22"/>
                <w:szCs w:val="20"/>
              </w:rPr>
              <w:t>American Indian/Alaskan Native</w:t>
            </w:r>
          </w:p>
          <w:p w:rsidR="00511060" w:rsidRPr="003942AC" w:rsidRDefault="00511060" w:rsidP="003942AC">
            <w:pPr>
              <w:tabs>
                <w:tab w:val="left" w:pos="5382"/>
              </w:tabs>
              <w:spacing w:before="0" w:after="0"/>
              <w:rPr>
                <w:rFonts w:ascii="Calibri" w:hAnsi="Calibri"/>
                <w:sz w:val="4"/>
                <w:szCs w:val="20"/>
              </w:rPr>
            </w:pPr>
          </w:p>
        </w:tc>
      </w:tr>
      <w:tr w:rsidR="000D5F76" w:rsidRPr="000D5F76" w:rsidTr="00025985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6210" w:type="dxa"/>
            <w:tcBorders>
              <w:bottom w:val="single" w:sz="4" w:space="0" w:color="BFBFBF" w:themeColor="background1" w:themeShade="BF"/>
            </w:tcBorders>
            <w:shd w:val="clear" w:color="auto" w:fill="EAF1DD" w:themeFill="accent3" w:themeFillTint="33"/>
            <w:vAlign w:val="bottom"/>
          </w:tcPr>
          <w:p w:rsidR="000D5F76" w:rsidRPr="004E7B40" w:rsidRDefault="00E4331C" w:rsidP="00F923A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22"/>
              </w:rPr>
              <w:t>QUALIFYING AREA HIGH SCHOOLS</w:t>
            </w:r>
          </w:p>
        </w:tc>
        <w:tc>
          <w:tcPr>
            <w:tcW w:w="45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AF1DD" w:themeFill="accent3" w:themeFillTint="33"/>
          </w:tcPr>
          <w:p w:rsidR="000D5F76" w:rsidRPr="000D5F76" w:rsidRDefault="000D5F76" w:rsidP="000D5F76">
            <w:pPr>
              <w:pStyle w:val="ListParagraph"/>
              <w:ind w:left="342"/>
              <w:rPr>
                <w:rFonts w:ascii="Calibri" w:hAnsi="Calibri"/>
                <w:sz w:val="22"/>
              </w:rPr>
            </w:pPr>
          </w:p>
        </w:tc>
      </w:tr>
      <w:tr w:rsidR="003942AC" w:rsidRPr="000D5F76" w:rsidTr="00926B16">
        <w:tblPrEx>
          <w:tblBorders>
            <w:top w:val="none" w:sz="0" w:space="0" w:color="auto"/>
          </w:tblBorders>
        </w:tblPrEx>
        <w:tc>
          <w:tcPr>
            <w:tcW w:w="7200" w:type="dxa"/>
            <w:gridSpan w:val="2"/>
            <w:tcBorders>
              <w:top w:val="single" w:sz="4" w:space="0" w:color="BFBFBF" w:themeColor="background1" w:themeShade="BF"/>
            </w:tcBorders>
          </w:tcPr>
          <w:p w:rsidR="003942AC" w:rsidRPr="00926B16" w:rsidRDefault="003942AC" w:rsidP="003C2B7A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 w:val="22"/>
                <w:szCs w:val="18"/>
              </w:rPr>
            </w:pPr>
            <w:r w:rsidRPr="00926B16">
              <w:rPr>
                <w:rFonts w:ascii="Calibri" w:hAnsi="Calibri"/>
                <w:b/>
                <w:sz w:val="22"/>
                <w:szCs w:val="18"/>
              </w:rPr>
              <w:t>Alaska</w:t>
            </w:r>
            <w:r w:rsidRPr="00926B16">
              <w:rPr>
                <w:rFonts w:ascii="Calibri" w:hAnsi="Calibri"/>
                <w:sz w:val="22"/>
                <w:szCs w:val="18"/>
              </w:rPr>
              <w:t>—North Slope Barrow School District</w:t>
            </w:r>
          </w:p>
          <w:p w:rsidR="003942AC" w:rsidRPr="003942AC" w:rsidRDefault="003942AC" w:rsidP="00E4331C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alibri" w:hAnsi="Calibri"/>
                <w:szCs w:val="18"/>
              </w:rPr>
            </w:pPr>
            <w:r w:rsidRPr="00926B16">
              <w:rPr>
                <w:rFonts w:ascii="Calibri" w:hAnsi="Calibri"/>
                <w:b/>
                <w:sz w:val="22"/>
                <w:szCs w:val="18"/>
              </w:rPr>
              <w:t>Washington</w:t>
            </w:r>
            <w:r w:rsidRPr="00926B16">
              <w:rPr>
                <w:rFonts w:ascii="Calibri" w:hAnsi="Calibri"/>
                <w:sz w:val="22"/>
                <w:szCs w:val="18"/>
              </w:rPr>
              <w:t xml:space="preserve">—Ferndale, Bellingham, </w:t>
            </w:r>
            <w:proofErr w:type="spellStart"/>
            <w:r w:rsidRPr="00926B16">
              <w:rPr>
                <w:rFonts w:ascii="Calibri" w:hAnsi="Calibri"/>
                <w:sz w:val="22"/>
                <w:szCs w:val="18"/>
              </w:rPr>
              <w:t>Squalicum</w:t>
            </w:r>
            <w:proofErr w:type="spellEnd"/>
            <w:r w:rsidRPr="00926B16">
              <w:rPr>
                <w:rFonts w:ascii="Calibri" w:hAnsi="Calibri"/>
                <w:sz w:val="22"/>
                <w:szCs w:val="18"/>
              </w:rPr>
              <w:t>, and</w:t>
            </w:r>
            <w:r w:rsidR="00E4331C" w:rsidRPr="00926B16">
              <w:rPr>
                <w:rFonts w:ascii="Calibri" w:hAnsi="Calibri"/>
                <w:sz w:val="22"/>
                <w:szCs w:val="18"/>
              </w:rPr>
              <w:t xml:space="preserve"> </w:t>
            </w:r>
            <w:r w:rsidRPr="00926B16">
              <w:rPr>
                <w:rFonts w:ascii="Calibri" w:hAnsi="Calibri"/>
                <w:sz w:val="22"/>
                <w:szCs w:val="18"/>
              </w:rPr>
              <w:t>Lummi Nation</w:t>
            </w:r>
          </w:p>
        </w:tc>
        <w:tc>
          <w:tcPr>
            <w:tcW w:w="3600" w:type="dxa"/>
            <w:tcBorders>
              <w:top w:val="single" w:sz="4" w:space="0" w:color="BFBFBF" w:themeColor="background1" w:themeShade="BF"/>
            </w:tcBorders>
          </w:tcPr>
          <w:p w:rsidR="003942AC" w:rsidRPr="003942AC" w:rsidRDefault="003942AC" w:rsidP="003942AC">
            <w:pPr>
              <w:rPr>
                <w:rFonts w:ascii="Calibri" w:hAnsi="Calibri"/>
                <w:szCs w:val="20"/>
              </w:rPr>
            </w:pPr>
          </w:p>
        </w:tc>
      </w:tr>
    </w:tbl>
    <w:p w:rsidR="008D0133" w:rsidRPr="000D5F76" w:rsidRDefault="00872EAF" w:rsidP="00B82A6A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B5021" w:rsidRPr="000D5F76">
        <w:rPr>
          <w:rFonts w:ascii="Calibri" w:hAnsi="Calibri"/>
        </w:rPr>
        <w:t>CONTACT INFORMATION</w:t>
      </w:r>
      <w:r w:rsidR="00244F21">
        <w:rPr>
          <w:rFonts w:ascii="Calibri" w:hAnsi="Calibri"/>
        </w:rPr>
        <w:t xml:space="preserve"> (Please </w:t>
      </w:r>
      <w:r w:rsidR="00CB5021">
        <w:rPr>
          <w:rFonts w:ascii="Calibri" w:hAnsi="Calibri"/>
        </w:rPr>
        <w:t>completely</w:t>
      </w:r>
      <w:r w:rsidR="00244F21">
        <w:rPr>
          <w:rFonts w:ascii="Calibri" w:hAnsi="Calibri"/>
        </w:rPr>
        <w:t xml:space="preserve"> fully</w:t>
      </w:r>
      <w:r w:rsidR="00CB5021">
        <w:rPr>
          <w:rFonts w:ascii="Calibri" w:hAnsi="Calibri"/>
        </w:rPr>
        <w:t>)</w:t>
      </w:r>
    </w:p>
    <w:tbl>
      <w:tblPr>
        <w:tblStyle w:val="TableGrid"/>
        <w:tblW w:w="4943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"/>
        <w:gridCol w:w="270"/>
        <w:gridCol w:w="3330"/>
        <w:gridCol w:w="720"/>
        <w:gridCol w:w="13"/>
        <w:gridCol w:w="1517"/>
        <w:gridCol w:w="90"/>
        <w:gridCol w:w="450"/>
        <w:gridCol w:w="2412"/>
        <w:gridCol w:w="108"/>
      </w:tblGrid>
      <w:tr w:rsidR="00BB0B9D" w:rsidRPr="001445FC" w:rsidTr="0080125B">
        <w:trPr>
          <w:gridAfter w:val="1"/>
          <w:wAfter w:w="108" w:type="dxa"/>
          <w:trHeight w:val="432"/>
        </w:trPr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76666" w:rsidRPr="001445FC" w:rsidRDefault="00F973ED" w:rsidP="00FE4B93">
            <w:pPr>
              <w:spacing w:before="0" w:after="0"/>
              <w:ind w:left="134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 xml:space="preserve">First </w:t>
            </w:r>
            <w:r w:rsidR="00C76666" w:rsidRPr="001445FC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vAlign w:val="center"/>
          </w:tcPr>
          <w:p w:rsidR="00C76666" w:rsidRPr="001445FC" w:rsidRDefault="00C76666" w:rsidP="00B82A6A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vAlign w:val="center"/>
          </w:tcPr>
          <w:p w:rsidR="00C76666" w:rsidRPr="001445FC" w:rsidRDefault="00F973ED" w:rsidP="00B82A6A">
            <w:pPr>
              <w:tabs>
                <w:tab w:val="left" w:pos="1362"/>
                <w:tab w:val="left" w:pos="2094"/>
              </w:tabs>
              <w:spacing w:before="0" w:after="0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Last Name</w:t>
            </w:r>
            <w:r w:rsidR="00472750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862" w:type="dxa"/>
            <w:gridSpan w:val="2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76666" w:rsidRPr="001445FC" w:rsidRDefault="00C76666" w:rsidP="00B06CCF">
            <w:pPr>
              <w:tabs>
                <w:tab w:val="left" w:pos="1863"/>
              </w:tabs>
              <w:spacing w:before="0" w:after="0"/>
              <w:ind w:left="783"/>
              <w:contextualSpacing/>
              <w:rPr>
                <w:rFonts w:ascii="Calibri" w:hAnsi="Calibri"/>
                <w:b/>
                <w:sz w:val="24"/>
              </w:rPr>
            </w:pPr>
            <w:r w:rsidRPr="001445FC">
              <w:rPr>
                <w:rFonts w:ascii="Calibri" w:hAnsi="Calibri"/>
                <w:b/>
                <w:sz w:val="24"/>
              </w:rPr>
              <w:tab/>
            </w:r>
          </w:p>
        </w:tc>
      </w:tr>
      <w:tr w:rsidR="001445FC" w:rsidRPr="001445FC" w:rsidTr="003942AC">
        <w:trPr>
          <w:gridAfter w:val="1"/>
          <w:wAfter w:w="108" w:type="dxa"/>
          <w:trHeight w:val="432"/>
        </w:trPr>
        <w:tc>
          <w:tcPr>
            <w:tcW w:w="2250" w:type="dxa"/>
            <w:gridSpan w:val="3"/>
            <w:tcBorders>
              <w:right w:val="nil"/>
            </w:tcBorders>
            <w:vAlign w:val="center"/>
          </w:tcPr>
          <w:p w:rsidR="001445FC" w:rsidRPr="001445FC" w:rsidRDefault="001445FC" w:rsidP="00F973ED">
            <w:pPr>
              <w:spacing w:before="0" w:after="0"/>
              <w:ind w:left="162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Tribal Affiliation:</w:t>
            </w:r>
          </w:p>
        </w:tc>
        <w:tc>
          <w:tcPr>
            <w:tcW w:w="4063" w:type="dxa"/>
            <w:gridSpan w:val="3"/>
            <w:tcBorders>
              <w:left w:val="nil"/>
            </w:tcBorders>
            <w:vAlign w:val="center"/>
          </w:tcPr>
          <w:p w:rsidR="001445FC" w:rsidRPr="001445FC" w:rsidRDefault="001445FC" w:rsidP="00B82A6A">
            <w:pPr>
              <w:spacing w:before="0" w:after="0"/>
              <w:contextualSpacing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nil"/>
            </w:tcBorders>
            <w:vAlign w:val="center"/>
          </w:tcPr>
          <w:p w:rsidR="001445FC" w:rsidRPr="001445FC" w:rsidRDefault="001445FC" w:rsidP="00DA5CC5">
            <w:pPr>
              <w:tabs>
                <w:tab w:val="left" w:pos="1362"/>
                <w:tab w:val="left" w:pos="2094"/>
              </w:tabs>
              <w:spacing w:before="0" w:after="0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Gender:</w:t>
            </w:r>
          </w:p>
          <w:p w:rsidR="001445FC" w:rsidRPr="001445FC" w:rsidRDefault="001445FC" w:rsidP="00DA5CC5">
            <w:pPr>
              <w:tabs>
                <w:tab w:val="left" w:pos="1362"/>
                <w:tab w:val="left" w:pos="2094"/>
              </w:tabs>
              <w:spacing w:before="0" w:after="0"/>
              <w:contextualSpacing/>
              <w:rPr>
                <w:rFonts w:ascii="Calibri" w:hAnsi="Calibri"/>
                <w:szCs w:val="20"/>
              </w:rPr>
            </w:pPr>
            <w:r w:rsidRPr="001445FC">
              <w:rPr>
                <w:rFonts w:ascii="Calibri" w:hAnsi="Calibri"/>
                <w:szCs w:val="20"/>
              </w:rPr>
              <w:t>(Circle one)</w:t>
            </w:r>
          </w:p>
        </w:tc>
        <w:tc>
          <w:tcPr>
            <w:tcW w:w="2862" w:type="dxa"/>
            <w:gridSpan w:val="2"/>
            <w:tcBorders>
              <w:left w:val="nil"/>
            </w:tcBorders>
            <w:vAlign w:val="center"/>
          </w:tcPr>
          <w:p w:rsidR="001445FC" w:rsidRPr="001445FC" w:rsidRDefault="001445FC" w:rsidP="00DA5CC5">
            <w:pPr>
              <w:tabs>
                <w:tab w:val="left" w:pos="1863"/>
              </w:tabs>
              <w:spacing w:before="0" w:after="0"/>
              <w:ind w:left="783"/>
              <w:contextualSpacing/>
              <w:rPr>
                <w:rFonts w:ascii="Calibri" w:hAnsi="Calibri"/>
                <w:b/>
                <w:sz w:val="24"/>
              </w:rPr>
            </w:pPr>
            <w:r w:rsidRPr="001445FC">
              <w:rPr>
                <w:rFonts w:ascii="Calibri" w:hAnsi="Calibri"/>
                <w:b/>
                <w:sz w:val="24"/>
              </w:rPr>
              <w:t>F</w:t>
            </w:r>
            <w:r w:rsidRPr="001445FC">
              <w:rPr>
                <w:rFonts w:ascii="Calibri" w:hAnsi="Calibri"/>
                <w:b/>
                <w:sz w:val="24"/>
              </w:rPr>
              <w:tab/>
              <w:t>M</w:t>
            </w:r>
          </w:p>
        </w:tc>
      </w:tr>
      <w:tr w:rsidR="00F973ED" w:rsidRPr="001445FC" w:rsidTr="0080125B">
        <w:trPr>
          <w:gridAfter w:val="1"/>
          <w:wAfter w:w="108" w:type="dxa"/>
          <w:trHeight w:val="432"/>
        </w:trPr>
        <w:tc>
          <w:tcPr>
            <w:tcW w:w="10782" w:type="dxa"/>
            <w:gridSpan w:val="10"/>
            <w:vAlign w:val="center"/>
          </w:tcPr>
          <w:p w:rsidR="005711EB" w:rsidRPr="005711EB" w:rsidRDefault="005711EB" w:rsidP="00DA5CC5">
            <w:pPr>
              <w:spacing w:before="0" w:after="0"/>
              <w:ind w:left="134"/>
              <w:contextualSpacing/>
              <w:rPr>
                <w:rFonts w:ascii="Calibri" w:hAnsi="Calibri"/>
                <w:sz w:val="12"/>
                <w:szCs w:val="12"/>
              </w:rPr>
            </w:pPr>
          </w:p>
          <w:p w:rsidR="00F973ED" w:rsidRPr="001445FC" w:rsidRDefault="00F973ED" w:rsidP="00DA5CC5">
            <w:pPr>
              <w:spacing w:before="0" w:after="0"/>
              <w:ind w:left="134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Address:</w:t>
            </w:r>
          </w:p>
          <w:p w:rsidR="00F973ED" w:rsidRPr="001445FC" w:rsidRDefault="00F973ED" w:rsidP="001B15A1">
            <w:pPr>
              <w:spacing w:before="0" w:after="0"/>
              <w:contextualSpacing/>
              <w:rPr>
                <w:rFonts w:ascii="Calibri" w:hAnsi="Calibri"/>
                <w:szCs w:val="20"/>
              </w:rPr>
            </w:pPr>
            <w:r w:rsidRPr="001445FC">
              <w:rPr>
                <w:rFonts w:ascii="Calibri" w:hAnsi="Calibri"/>
                <w:sz w:val="24"/>
              </w:rPr>
              <w:t xml:space="preserve">                        </w:t>
            </w:r>
            <w:r w:rsidR="001445FC">
              <w:rPr>
                <w:rFonts w:ascii="Calibri" w:hAnsi="Calibri"/>
                <w:sz w:val="24"/>
              </w:rPr>
              <w:t xml:space="preserve">                 </w:t>
            </w:r>
            <w:r w:rsidRPr="001445FC">
              <w:rPr>
                <w:rFonts w:ascii="Calibri" w:hAnsi="Calibri"/>
                <w:szCs w:val="20"/>
              </w:rPr>
              <w:t>STREET</w:t>
            </w:r>
            <w:r w:rsidRPr="001445FC">
              <w:rPr>
                <w:rFonts w:ascii="Calibri" w:hAnsi="Calibri"/>
                <w:szCs w:val="20"/>
              </w:rPr>
              <w:tab/>
              <w:t xml:space="preserve">                                                                            </w:t>
            </w:r>
            <w:r w:rsidR="006E45DC">
              <w:rPr>
                <w:rFonts w:ascii="Calibri" w:hAnsi="Calibri"/>
                <w:szCs w:val="20"/>
              </w:rPr>
              <w:t xml:space="preserve">CITY                                         </w:t>
            </w:r>
            <w:r w:rsidRPr="001445FC">
              <w:rPr>
                <w:rFonts w:ascii="Calibri" w:hAnsi="Calibri"/>
                <w:szCs w:val="20"/>
              </w:rPr>
              <w:t>ST</w:t>
            </w:r>
            <w:r w:rsidR="001B15A1">
              <w:rPr>
                <w:rFonts w:ascii="Calibri" w:hAnsi="Calibri"/>
                <w:szCs w:val="20"/>
              </w:rPr>
              <w:t>ATE</w:t>
            </w:r>
            <w:r w:rsidRPr="001445FC">
              <w:rPr>
                <w:rFonts w:ascii="Calibri" w:hAnsi="Calibri"/>
                <w:szCs w:val="20"/>
              </w:rPr>
              <w:t xml:space="preserve">               </w:t>
            </w:r>
            <w:r w:rsidR="006E45DC">
              <w:rPr>
                <w:rFonts w:ascii="Calibri" w:hAnsi="Calibri"/>
                <w:szCs w:val="20"/>
              </w:rPr>
              <w:t xml:space="preserve"> </w:t>
            </w:r>
            <w:r w:rsidRPr="001445FC">
              <w:rPr>
                <w:rFonts w:ascii="Calibri" w:hAnsi="Calibri"/>
                <w:szCs w:val="20"/>
              </w:rPr>
              <w:t xml:space="preserve"> ZIP</w:t>
            </w:r>
          </w:p>
        </w:tc>
      </w:tr>
      <w:tr w:rsidR="00B56305" w:rsidRPr="001445FC" w:rsidTr="0080125B">
        <w:trPr>
          <w:gridAfter w:val="1"/>
          <w:wAfter w:w="108" w:type="dxa"/>
          <w:trHeight w:val="432"/>
        </w:trPr>
        <w:tc>
          <w:tcPr>
            <w:tcW w:w="10782" w:type="dxa"/>
            <w:gridSpan w:val="10"/>
            <w:vAlign w:val="center"/>
          </w:tcPr>
          <w:p w:rsidR="00B56305" w:rsidRPr="001445FC" w:rsidRDefault="00B56305" w:rsidP="001E0679">
            <w:pPr>
              <w:spacing w:before="0" w:after="0"/>
              <w:ind w:left="134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E-Mail:</w:t>
            </w:r>
          </w:p>
        </w:tc>
      </w:tr>
      <w:tr w:rsidR="00AA1703" w:rsidRPr="001445FC" w:rsidTr="0080125B">
        <w:trPr>
          <w:gridAfter w:val="1"/>
          <w:wAfter w:w="108" w:type="dxa"/>
          <w:trHeight w:val="432"/>
        </w:trPr>
        <w:tc>
          <w:tcPr>
            <w:tcW w:w="1800" w:type="dxa"/>
            <w:tcBorders>
              <w:right w:val="nil"/>
            </w:tcBorders>
            <w:vAlign w:val="center"/>
          </w:tcPr>
          <w:p w:rsidR="00AA1703" w:rsidRPr="001445FC" w:rsidRDefault="00AA1703" w:rsidP="00AA1703">
            <w:pPr>
              <w:spacing w:before="0" w:after="0"/>
              <w:ind w:left="134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Cell</w:t>
            </w:r>
            <w:r w:rsidR="001B15A1">
              <w:rPr>
                <w:rFonts w:ascii="Calibri" w:hAnsi="Calibri"/>
                <w:sz w:val="24"/>
              </w:rPr>
              <w:t>.</w:t>
            </w:r>
            <w:r w:rsidRPr="001445FC">
              <w:rPr>
                <w:rFonts w:ascii="Calibri" w:hAnsi="Calibri"/>
                <w:sz w:val="24"/>
              </w:rPr>
              <w:t xml:space="preserve"> Phone:</w:t>
            </w:r>
          </w:p>
        </w:tc>
        <w:tc>
          <w:tcPr>
            <w:tcW w:w="4500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AA1703" w:rsidRPr="001445FC" w:rsidRDefault="00AA1703" w:rsidP="001E0679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  <w:tc>
          <w:tcPr>
            <w:tcW w:w="2070" w:type="dxa"/>
            <w:gridSpan w:val="4"/>
            <w:tcBorders>
              <w:left w:val="single" w:sz="4" w:space="0" w:color="BFBFBF" w:themeColor="background1" w:themeShade="BF"/>
              <w:right w:val="nil"/>
            </w:tcBorders>
          </w:tcPr>
          <w:p w:rsidR="00AA1703" w:rsidRPr="001445FC" w:rsidRDefault="00AA1703">
            <w:pPr>
              <w:rPr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May we text you?</w:t>
            </w:r>
          </w:p>
        </w:tc>
        <w:tc>
          <w:tcPr>
            <w:tcW w:w="2412" w:type="dxa"/>
            <w:tcBorders>
              <w:left w:val="nil"/>
            </w:tcBorders>
          </w:tcPr>
          <w:p w:rsidR="00AA1703" w:rsidRPr="006E45DC" w:rsidRDefault="001B15A1">
            <w:pPr>
              <w:rPr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</w:t>
            </w:r>
            <w:r w:rsidRPr="006E45DC">
              <w:rPr>
                <w:rFonts w:ascii="Calibri" w:hAnsi="Calibri"/>
                <w:b/>
                <w:sz w:val="24"/>
              </w:rPr>
              <w:t>YES</w:t>
            </w:r>
            <w:r w:rsidR="00AA1703" w:rsidRPr="006E45DC">
              <w:rPr>
                <w:rFonts w:ascii="Calibri" w:hAnsi="Calibri"/>
                <w:b/>
                <w:sz w:val="24"/>
              </w:rPr>
              <w:t xml:space="preserve">             N</w:t>
            </w:r>
            <w:r w:rsidRPr="006E45DC">
              <w:rPr>
                <w:rFonts w:ascii="Calibri" w:hAnsi="Calibri"/>
                <w:b/>
                <w:sz w:val="24"/>
              </w:rPr>
              <w:t>O</w:t>
            </w:r>
          </w:p>
        </w:tc>
      </w:tr>
      <w:tr w:rsidR="00FF7C81" w:rsidRPr="001445FC" w:rsidTr="0080125B">
        <w:trPr>
          <w:trHeight w:val="432"/>
        </w:trPr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FF7C81" w:rsidRPr="001445FC" w:rsidRDefault="00B56305" w:rsidP="00B56305">
            <w:pPr>
              <w:spacing w:before="0" w:after="0"/>
              <w:ind w:left="134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Home Phone: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FF7C81" w:rsidRPr="001445FC" w:rsidRDefault="00FF7C81" w:rsidP="00B82A6A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FF7C81" w:rsidRPr="001445FC" w:rsidRDefault="00FF7C81" w:rsidP="00FE4B93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  <w:r w:rsidRPr="001445FC">
              <w:rPr>
                <w:rFonts w:ascii="Calibri" w:hAnsi="Calibri"/>
                <w:sz w:val="24"/>
              </w:rPr>
              <w:t>Date of Birth:</w:t>
            </w:r>
          </w:p>
        </w:tc>
        <w:tc>
          <w:tcPr>
            <w:tcW w:w="3060" w:type="dxa"/>
            <w:gridSpan w:val="4"/>
            <w:tcBorders>
              <w:left w:val="nil"/>
            </w:tcBorders>
            <w:vAlign w:val="center"/>
          </w:tcPr>
          <w:p w:rsidR="00FF7C81" w:rsidRPr="0080125B" w:rsidRDefault="00B56305" w:rsidP="00B56305">
            <w:pPr>
              <w:spacing w:before="0" w:after="0"/>
              <w:contextualSpacing/>
              <w:rPr>
                <w:rFonts w:ascii="Calibri" w:hAnsi="Calibri"/>
                <w:szCs w:val="20"/>
              </w:rPr>
            </w:pPr>
            <w:r w:rsidRPr="0080125B">
              <w:rPr>
                <w:rFonts w:ascii="Calibri" w:hAnsi="Calibri"/>
                <w:szCs w:val="20"/>
              </w:rPr>
              <w:t>__  __  / __  __  / __  __  __ __</w:t>
            </w:r>
          </w:p>
        </w:tc>
      </w:tr>
    </w:tbl>
    <w:p w:rsidR="00C76666" w:rsidRPr="00B832C1" w:rsidRDefault="00C76666" w:rsidP="00C76666">
      <w:pPr>
        <w:rPr>
          <w:rFonts w:ascii="Calibri" w:hAnsi="Calibri"/>
        </w:rPr>
      </w:pPr>
    </w:p>
    <w:p w:rsidR="00855A6B" w:rsidRPr="000D5F76" w:rsidRDefault="00872EAF" w:rsidP="00B82A6A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E769B">
        <w:rPr>
          <w:rFonts w:ascii="Calibri" w:hAnsi="Calibri"/>
        </w:rPr>
        <w:t xml:space="preserve">HIGH </w:t>
      </w:r>
      <w:r w:rsidR="00CB5021" w:rsidRPr="000D5F76">
        <w:rPr>
          <w:rFonts w:ascii="Calibri" w:hAnsi="Calibri"/>
        </w:rPr>
        <w:t>SCHOOL INFORMATION</w:t>
      </w:r>
    </w:p>
    <w:tbl>
      <w:tblPr>
        <w:tblStyle w:val="TableGrid"/>
        <w:tblW w:w="4894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0"/>
        <w:gridCol w:w="1440"/>
        <w:gridCol w:w="720"/>
        <w:gridCol w:w="2340"/>
        <w:gridCol w:w="1800"/>
        <w:gridCol w:w="1782"/>
      </w:tblGrid>
      <w:tr w:rsidR="00FE4B93" w:rsidRPr="005711EB" w:rsidTr="005711EB">
        <w:trPr>
          <w:trHeight w:val="432"/>
        </w:trPr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E4B93" w:rsidRPr="005711EB" w:rsidRDefault="00FE4B93" w:rsidP="005711EB">
            <w:pPr>
              <w:spacing w:before="0" w:after="0"/>
              <w:ind w:left="162"/>
              <w:contextualSpacing/>
              <w:rPr>
                <w:rFonts w:ascii="Calibri" w:hAnsi="Calibri"/>
                <w:sz w:val="24"/>
              </w:rPr>
            </w:pPr>
            <w:r w:rsidRPr="005711EB">
              <w:rPr>
                <w:rFonts w:ascii="Calibri" w:hAnsi="Calibri"/>
                <w:sz w:val="24"/>
              </w:rPr>
              <w:t>High School:</w:t>
            </w:r>
          </w:p>
        </w:tc>
        <w:tc>
          <w:tcPr>
            <w:tcW w:w="8442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E4B93" w:rsidRPr="005711EB" w:rsidRDefault="00FE4B93" w:rsidP="00B82A6A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</w:tr>
      <w:tr w:rsidR="00FE4B93" w:rsidRPr="005711EB" w:rsidTr="005711EB">
        <w:trPr>
          <w:trHeight w:val="432"/>
        </w:trPr>
        <w:tc>
          <w:tcPr>
            <w:tcW w:w="270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E4B93" w:rsidRPr="0080125B" w:rsidRDefault="00B56305" w:rsidP="005711EB">
            <w:pPr>
              <w:spacing w:before="0" w:after="0"/>
              <w:ind w:left="162"/>
              <w:contextualSpacing/>
              <w:rPr>
                <w:rFonts w:ascii="Calibri" w:hAnsi="Calibri"/>
                <w:sz w:val="24"/>
              </w:rPr>
            </w:pPr>
            <w:r w:rsidRPr="0080125B">
              <w:rPr>
                <w:rFonts w:ascii="Calibri" w:hAnsi="Calibri"/>
                <w:sz w:val="24"/>
              </w:rPr>
              <w:t>Graduation Year</w:t>
            </w:r>
            <w:r w:rsidR="00FE4B93" w:rsidRPr="0080125B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B93" w:rsidRPr="005711EB" w:rsidRDefault="00FE4B93" w:rsidP="001E0679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E4B93" w:rsidRPr="005711EB" w:rsidRDefault="00FE4B93" w:rsidP="001E0679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  <w:r w:rsidRPr="005711EB">
              <w:rPr>
                <w:rFonts w:ascii="Calibri" w:hAnsi="Calibri"/>
                <w:sz w:val="24"/>
              </w:rPr>
              <w:t>GPA: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B93" w:rsidRPr="005711EB" w:rsidRDefault="00FE4B93" w:rsidP="001E0679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E4B93" w:rsidRPr="005711EB" w:rsidRDefault="00FE4B93" w:rsidP="00B56305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  <w:r w:rsidRPr="005711EB">
              <w:rPr>
                <w:rFonts w:ascii="Calibri" w:hAnsi="Calibri"/>
                <w:sz w:val="24"/>
              </w:rPr>
              <w:t>ACT/SAT</w:t>
            </w:r>
            <w:r w:rsidR="00B56305" w:rsidRPr="005711EB">
              <w:rPr>
                <w:rFonts w:ascii="Calibri" w:hAnsi="Calibri"/>
                <w:sz w:val="24"/>
              </w:rPr>
              <w:t xml:space="preserve"> Score</w:t>
            </w:r>
            <w:r w:rsidRPr="005711EB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7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E4B93" w:rsidRPr="005711EB" w:rsidRDefault="00FE4B93" w:rsidP="00FE4B93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</w:tr>
    </w:tbl>
    <w:p w:rsidR="00BB0B9D" w:rsidRPr="00B832C1" w:rsidRDefault="00BB0B9D" w:rsidP="00BB0B9D">
      <w:pPr>
        <w:pStyle w:val="Heading2"/>
        <w:shd w:val="clear" w:color="auto" w:fill="auto"/>
        <w:spacing w:before="0" w:after="0"/>
        <w:contextualSpacing/>
        <w:rPr>
          <w:rFonts w:ascii="Calibri" w:hAnsi="Calibri"/>
          <w:sz w:val="20"/>
        </w:rPr>
      </w:pPr>
    </w:p>
    <w:p w:rsidR="008D0133" w:rsidRPr="000D5F76" w:rsidRDefault="00872EAF" w:rsidP="00B82A6A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B5021" w:rsidRPr="000D5F76">
        <w:rPr>
          <w:rFonts w:ascii="Calibri" w:hAnsi="Calibri"/>
        </w:rPr>
        <w:t>P</w:t>
      </w:r>
      <w:r w:rsidR="00CB5021">
        <w:rPr>
          <w:rFonts w:ascii="Calibri" w:hAnsi="Calibri"/>
        </w:rPr>
        <w:t>ARENT/GUARDIAN INFORMATION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3690"/>
        <w:gridCol w:w="1350"/>
        <w:gridCol w:w="270"/>
        <w:gridCol w:w="3490"/>
      </w:tblGrid>
      <w:tr w:rsidR="004E7B40" w:rsidRPr="005711EB" w:rsidTr="005711EB">
        <w:trPr>
          <w:trHeight w:val="432"/>
        </w:trPr>
        <w:tc>
          <w:tcPr>
            <w:tcW w:w="1260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4E7B40" w:rsidRPr="005711EB" w:rsidRDefault="004E7B40" w:rsidP="001E0679">
            <w:pPr>
              <w:spacing w:before="0" w:after="0"/>
              <w:ind w:left="134"/>
              <w:contextualSpacing/>
              <w:rPr>
                <w:rFonts w:ascii="Calibri" w:hAnsi="Calibri"/>
                <w:sz w:val="24"/>
              </w:rPr>
            </w:pPr>
            <w:r w:rsidRPr="005711EB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4410" w:type="dxa"/>
            <w:gridSpan w:val="2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vAlign w:val="center"/>
          </w:tcPr>
          <w:p w:rsidR="004E7B40" w:rsidRPr="005711EB" w:rsidRDefault="004E7B40" w:rsidP="001E0679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nil"/>
            </w:tcBorders>
            <w:vAlign w:val="center"/>
          </w:tcPr>
          <w:p w:rsidR="004E7B40" w:rsidRPr="005711EB" w:rsidRDefault="004E7B40" w:rsidP="004E7B40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  <w:r w:rsidRPr="005711EB">
              <w:rPr>
                <w:rFonts w:ascii="Calibri" w:hAnsi="Calibri"/>
                <w:sz w:val="24"/>
              </w:rPr>
              <w:t>Relationship:</w:t>
            </w:r>
          </w:p>
        </w:tc>
        <w:tc>
          <w:tcPr>
            <w:tcW w:w="3490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4E7B40" w:rsidRPr="005711EB" w:rsidRDefault="004E7B40" w:rsidP="004E7B40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</w:tr>
      <w:tr w:rsidR="00907F1D" w:rsidRPr="005711EB" w:rsidTr="00B56305">
        <w:trPr>
          <w:trHeight w:val="432"/>
        </w:trPr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:rsidR="00907F1D" w:rsidRPr="005711EB" w:rsidRDefault="004E7B40" w:rsidP="00B56305">
            <w:pPr>
              <w:spacing w:before="0" w:after="0"/>
              <w:ind w:left="134"/>
              <w:contextualSpacing/>
              <w:rPr>
                <w:rFonts w:ascii="Calibri" w:hAnsi="Calibri"/>
                <w:sz w:val="24"/>
              </w:rPr>
            </w:pPr>
            <w:r w:rsidRPr="005711EB">
              <w:rPr>
                <w:rFonts w:ascii="Calibri" w:hAnsi="Calibri"/>
                <w:sz w:val="24"/>
              </w:rPr>
              <w:t>Primary</w:t>
            </w:r>
            <w:r w:rsidR="00B56305" w:rsidRPr="005711EB">
              <w:rPr>
                <w:rFonts w:ascii="Calibri" w:hAnsi="Calibri"/>
                <w:sz w:val="24"/>
              </w:rPr>
              <w:t xml:space="preserve"> </w:t>
            </w:r>
            <w:r w:rsidR="00907F1D" w:rsidRPr="005711EB">
              <w:rPr>
                <w:rFonts w:ascii="Calibri" w:hAnsi="Calibri"/>
                <w:sz w:val="24"/>
              </w:rPr>
              <w:t>Phone:</w:t>
            </w:r>
          </w:p>
        </w:tc>
        <w:tc>
          <w:tcPr>
            <w:tcW w:w="3690" w:type="dxa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bottom"/>
          </w:tcPr>
          <w:p w:rsidR="00907F1D" w:rsidRPr="005711EB" w:rsidRDefault="00907F1D" w:rsidP="004E7B40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BFBFBF" w:themeColor="background1" w:themeShade="BF"/>
              <w:right w:val="nil"/>
            </w:tcBorders>
            <w:vAlign w:val="center"/>
          </w:tcPr>
          <w:p w:rsidR="00907F1D" w:rsidRPr="005711EB" w:rsidRDefault="004269B0" w:rsidP="001E0679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  <w:r w:rsidRPr="005711EB">
              <w:rPr>
                <w:rFonts w:ascii="Calibri" w:hAnsi="Calibri"/>
                <w:sz w:val="24"/>
              </w:rPr>
              <w:t>Email</w:t>
            </w:r>
            <w:r w:rsidR="00907F1D" w:rsidRPr="005711EB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</w:tcBorders>
            <w:vAlign w:val="center"/>
          </w:tcPr>
          <w:p w:rsidR="00907F1D" w:rsidRPr="005711EB" w:rsidRDefault="00907F1D" w:rsidP="001E0679">
            <w:pPr>
              <w:spacing w:before="0" w:after="0"/>
              <w:contextualSpacing/>
              <w:rPr>
                <w:rFonts w:ascii="Calibri" w:hAnsi="Calibri"/>
                <w:sz w:val="24"/>
              </w:rPr>
            </w:pPr>
          </w:p>
        </w:tc>
      </w:tr>
    </w:tbl>
    <w:p w:rsidR="00FE4B93" w:rsidRPr="005711EB" w:rsidRDefault="00FE4B93" w:rsidP="00FE4B93">
      <w:pPr>
        <w:pStyle w:val="Heading2"/>
        <w:shd w:val="clear" w:color="auto" w:fill="auto"/>
        <w:spacing w:before="0" w:after="0"/>
        <w:contextualSpacing/>
        <w:rPr>
          <w:rFonts w:ascii="Calibri" w:hAnsi="Calibri"/>
          <w:sz w:val="24"/>
          <w:szCs w:val="24"/>
        </w:rPr>
      </w:pPr>
    </w:p>
    <w:p w:rsidR="008D0133" w:rsidRPr="000D5F76" w:rsidRDefault="00872EAF" w:rsidP="00B82A6A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B5021" w:rsidRPr="000D5F76">
        <w:rPr>
          <w:rFonts w:ascii="Calibri" w:hAnsi="Calibri"/>
        </w:rPr>
        <w:t>AGREEMENT AND SIGNATURES</w:t>
      </w:r>
    </w:p>
    <w:p w:rsidR="004269B0" w:rsidRDefault="005A1D4E" w:rsidP="0080125B">
      <w:pPr>
        <w:pStyle w:val="NoSpacing"/>
        <w:jc w:val="both"/>
        <w:rPr>
          <w:rFonts w:eastAsia="Times New Roman"/>
          <w:szCs w:val="16"/>
        </w:rPr>
      </w:pPr>
      <w:r w:rsidRPr="00F1473C">
        <w:rPr>
          <w:rFonts w:eastAsia="Times New Roman"/>
          <w:szCs w:val="16"/>
        </w:rPr>
        <w:t xml:space="preserve">By signing below, I agree to participate in the Native Pathways to College </w:t>
      </w:r>
      <w:r w:rsidR="0080125B" w:rsidRPr="00F1473C">
        <w:rPr>
          <w:rFonts w:eastAsia="Times New Roman"/>
          <w:szCs w:val="16"/>
        </w:rPr>
        <w:t>p</w:t>
      </w:r>
      <w:r w:rsidR="00C57334" w:rsidRPr="00F1473C">
        <w:rPr>
          <w:rFonts w:eastAsia="Times New Roman"/>
          <w:szCs w:val="16"/>
        </w:rPr>
        <w:t>rogram. I recognize that</w:t>
      </w:r>
      <w:r w:rsidRPr="00F1473C">
        <w:rPr>
          <w:rFonts w:eastAsia="Times New Roman"/>
          <w:szCs w:val="16"/>
        </w:rPr>
        <w:t xml:space="preserve"> the </w:t>
      </w:r>
      <w:r w:rsidR="00C57334" w:rsidRPr="00F1473C">
        <w:rPr>
          <w:rFonts w:eastAsia="Times New Roman"/>
          <w:szCs w:val="16"/>
        </w:rPr>
        <w:t>purpose of participation is to help me understand</w:t>
      </w:r>
      <w:r w:rsidRPr="00F1473C">
        <w:rPr>
          <w:rFonts w:eastAsia="Times New Roman"/>
          <w:szCs w:val="16"/>
        </w:rPr>
        <w:t xml:space="preserve"> and navigate th</w:t>
      </w:r>
      <w:r w:rsidR="00C57334" w:rsidRPr="00F1473C">
        <w:rPr>
          <w:rFonts w:eastAsia="Times New Roman"/>
          <w:szCs w:val="16"/>
        </w:rPr>
        <w:t>e college admissions process; and I</w:t>
      </w:r>
      <w:r w:rsidRPr="00F1473C">
        <w:rPr>
          <w:rFonts w:eastAsia="Times New Roman"/>
          <w:szCs w:val="16"/>
        </w:rPr>
        <w:t xml:space="preserve"> agree to </w:t>
      </w:r>
      <w:r w:rsidR="00472750" w:rsidRPr="00F1473C">
        <w:rPr>
          <w:rFonts w:eastAsia="Times New Roman"/>
          <w:szCs w:val="16"/>
        </w:rPr>
        <w:t>take part</w:t>
      </w:r>
      <w:r w:rsidRPr="00F1473C">
        <w:rPr>
          <w:rFonts w:eastAsia="Times New Roman"/>
          <w:szCs w:val="16"/>
        </w:rPr>
        <w:t>. I understand</w:t>
      </w:r>
      <w:r w:rsidR="00C57334" w:rsidRPr="00F1473C">
        <w:rPr>
          <w:rFonts w:eastAsia="Times New Roman"/>
          <w:szCs w:val="16"/>
        </w:rPr>
        <w:t xml:space="preserve"> that</w:t>
      </w:r>
      <w:r w:rsidRPr="00F1473C">
        <w:rPr>
          <w:rFonts w:eastAsia="Times New Roman"/>
          <w:szCs w:val="16"/>
        </w:rPr>
        <w:t xml:space="preserve"> </w:t>
      </w:r>
      <w:r w:rsidR="00C57334" w:rsidRPr="00F1473C">
        <w:rPr>
          <w:rFonts w:eastAsia="Times New Roman"/>
          <w:szCs w:val="16"/>
        </w:rPr>
        <w:t>involvement</w:t>
      </w:r>
      <w:r w:rsidRPr="00F1473C">
        <w:rPr>
          <w:rFonts w:eastAsia="Times New Roman"/>
          <w:szCs w:val="16"/>
        </w:rPr>
        <w:t xml:space="preserve"> i</w:t>
      </w:r>
      <w:r w:rsidR="00511060" w:rsidRPr="00F1473C">
        <w:rPr>
          <w:rFonts w:eastAsia="Times New Roman"/>
          <w:szCs w:val="16"/>
        </w:rPr>
        <w:t>s voluntary and that I can disengage from</w:t>
      </w:r>
      <w:r w:rsidRPr="00F1473C">
        <w:rPr>
          <w:rFonts w:eastAsia="Times New Roman"/>
          <w:szCs w:val="16"/>
        </w:rPr>
        <w:t xml:space="preserve"> the program at any time. I understand that I will NOT be compensated for </w:t>
      </w:r>
      <w:r w:rsidR="00C57334" w:rsidRPr="00F1473C">
        <w:rPr>
          <w:rFonts w:eastAsia="Times New Roman"/>
          <w:szCs w:val="16"/>
        </w:rPr>
        <w:t>participation</w:t>
      </w:r>
      <w:r w:rsidRPr="00F1473C">
        <w:rPr>
          <w:rFonts w:eastAsia="Times New Roman"/>
          <w:szCs w:val="16"/>
        </w:rPr>
        <w:t xml:space="preserve"> in </w:t>
      </w:r>
      <w:r w:rsidR="001B15A1" w:rsidRPr="00F1473C">
        <w:rPr>
          <w:rFonts w:eastAsia="Times New Roman"/>
          <w:szCs w:val="16"/>
        </w:rPr>
        <w:t xml:space="preserve">the </w:t>
      </w:r>
      <w:r w:rsidRPr="00F1473C">
        <w:rPr>
          <w:rFonts w:eastAsia="Times New Roman"/>
          <w:szCs w:val="16"/>
        </w:rPr>
        <w:t xml:space="preserve">Native Pathways to College </w:t>
      </w:r>
      <w:r w:rsidR="00671595" w:rsidRPr="00F1473C">
        <w:rPr>
          <w:rFonts w:eastAsia="Times New Roman"/>
          <w:szCs w:val="16"/>
        </w:rPr>
        <w:t>p</w:t>
      </w:r>
      <w:r w:rsidRPr="00F1473C">
        <w:rPr>
          <w:rFonts w:eastAsia="Times New Roman"/>
          <w:szCs w:val="16"/>
        </w:rPr>
        <w:t xml:space="preserve">rogram. </w:t>
      </w:r>
      <w:r w:rsidR="00C57334" w:rsidRPr="00F1473C">
        <w:rPr>
          <w:rFonts w:eastAsia="Times New Roman"/>
          <w:szCs w:val="16"/>
        </w:rPr>
        <w:t>Also, I know that a</w:t>
      </w:r>
      <w:r w:rsidR="00D01B13">
        <w:rPr>
          <w:rFonts w:eastAsia="Times New Roman"/>
          <w:szCs w:val="16"/>
        </w:rPr>
        <w:t>ll information submitted</w:t>
      </w:r>
      <w:bookmarkStart w:id="0" w:name="_GoBack"/>
      <w:bookmarkEnd w:id="0"/>
      <w:r w:rsidRPr="00F1473C">
        <w:rPr>
          <w:rFonts w:eastAsia="Times New Roman"/>
          <w:szCs w:val="16"/>
        </w:rPr>
        <w:t>, including my photo, may be used by the American Indian Colle</w:t>
      </w:r>
      <w:r w:rsidR="00671595" w:rsidRPr="00F1473C">
        <w:rPr>
          <w:rFonts w:eastAsia="Times New Roman"/>
          <w:szCs w:val="16"/>
        </w:rPr>
        <w:t>g</w:t>
      </w:r>
      <w:r w:rsidRPr="00F1473C">
        <w:rPr>
          <w:rFonts w:eastAsia="Times New Roman"/>
          <w:szCs w:val="16"/>
        </w:rPr>
        <w:t>e Fund for advertising, fundraising and public awareness purposes. I understand that I will not be compensated for use of these materials. I certify that all information on this application is true.</w:t>
      </w:r>
    </w:p>
    <w:p w:rsidR="007F3CF5" w:rsidRPr="00F1473C" w:rsidRDefault="007F3CF5" w:rsidP="0080125B">
      <w:pPr>
        <w:pStyle w:val="NoSpacing"/>
        <w:jc w:val="both"/>
        <w:rPr>
          <w:rFonts w:eastAsia="Times New Roman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1846"/>
        <w:gridCol w:w="1502"/>
        <w:gridCol w:w="1204"/>
        <w:gridCol w:w="540"/>
        <w:gridCol w:w="1924"/>
        <w:gridCol w:w="3668"/>
      </w:tblGrid>
      <w:tr w:rsidR="00F973ED" w:rsidTr="00F1473C">
        <w:tc>
          <w:tcPr>
            <w:tcW w:w="332" w:type="dxa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  <w:r w:rsidRPr="00F1473C">
              <w:rPr>
                <w:rFonts w:ascii="Calibri" w:hAnsi="Calibri" w:cs="Times New Roman"/>
                <w:bCs w:val="0"/>
                <w:iCs w:val="0"/>
                <w:color w:val="auto"/>
                <w:szCs w:val="24"/>
              </w:rPr>
              <w:t>I,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6132" w:type="dxa"/>
            <w:gridSpan w:val="3"/>
          </w:tcPr>
          <w:p w:rsidR="00F973ED" w:rsidRDefault="00F973ED" w:rsidP="001445FC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  <w:proofErr w:type="gramStart"/>
            <w:r w:rsidRPr="00F1473C">
              <w:rPr>
                <w:rFonts w:ascii="Calibri" w:hAnsi="Calibri" w:cs="Times New Roman"/>
                <w:bCs w:val="0"/>
                <w:iCs w:val="0"/>
                <w:color w:val="auto"/>
                <w:szCs w:val="24"/>
              </w:rPr>
              <w:t>agree</w:t>
            </w:r>
            <w:proofErr w:type="gramEnd"/>
            <w:r w:rsidRPr="00F1473C">
              <w:rPr>
                <w:rFonts w:ascii="Calibri" w:hAnsi="Calibri" w:cs="Times New Roman"/>
                <w:bCs w:val="0"/>
                <w:iCs w:val="0"/>
                <w:color w:val="auto"/>
                <w:szCs w:val="24"/>
              </w:rPr>
              <w:t xml:space="preserve"> to participate in the Native Pathways to College program.</w:t>
            </w:r>
          </w:p>
        </w:tc>
      </w:tr>
      <w:tr w:rsidR="00F973ED" w:rsidTr="00F1473C">
        <w:tc>
          <w:tcPr>
            <w:tcW w:w="3680" w:type="dxa"/>
            <w:gridSpan w:val="3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  <w:gridSpan w:val="3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</w:tr>
      <w:tr w:rsidR="00F973ED" w:rsidTr="00F1473C">
        <w:tc>
          <w:tcPr>
            <w:tcW w:w="3680" w:type="dxa"/>
            <w:gridSpan w:val="3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</w:tr>
      <w:tr w:rsidR="001445FC" w:rsidTr="00F1473C">
        <w:tc>
          <w:tcPr>
            <w:tcW w:w="3680" w:type="dxa"/>
            <w:gridSpan w:val="3"/>
          </w:tcPr>
          <w:p w:rsidR="001445FC" w:rsidRDefault="001445FC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</w:tcBorders>
          </w:tcPr>
          <w:p w:rsidR="001445FC" w:rsidRPr="001445FC" w:rsidRDefault="001445FC" w:rsidP="001445FC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jc w:val="center"/>
              <w:outlineLvl w:val="1"/>
              <w:rPr>
                <w:rFonts w:ascii="Calibri" w:hAnsi="Calibri" w:cs="Times New Roman"/>
                <w:b w:val="0"/>
                <w:bCs w:val="0"/>
                <w:i/>
                <w:iCs w:val="0"/>
                <w:color w:val="auto"/>
                <w:sz w:val="20"/>
                <w:szCs w:val="24"/>
              </w:rPr>
            </w:pPr>
            <w:r w:rsidRPr="00F1473C">
              <w:rPr>
                <w:rFonts w:ascii="Calibri" w:hAnsi="Calibri"/>
                <w:b w:val="0"/>
                <w:i/>
                <w:color w:val="auto"/>
              </w:rPr>
              <w:t>Student Signature</w:t>
            </w:r>
          </w:p>
        </w:tc>
      </w:tr>
      <w:tr w:rsidR="00F973ED" w:rsidTr="00F1473C">
        <w:tc>
          <w:tcPr>
            <w:tcW w:w="3680" w:type="dxa"/>
            <w:gridSpan w:val="3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  <w:gridSpan w:val="3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</w:tr>
      <w:tr w:rsidR="00F973ED" w:rsidTr="00F1473C">
        <w:tc>
          <w:tcPr>
            <w:tcW w:w="2178" w:type="dxa"/>
            <w:gridSpan w:val="2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  <w:r w:rsidRPr="00F1473C">
              <w:rPr>
                <w:rFonts w:ascii="Calibri" w:hAnsi="Calibri" w:cs="Times New Roman"/>
                <w:bCs w:val="0"/>
                <w:iCs w:val="0"/>
                <w:color w:val="auto"/>
                <w:szCs w:val="24"/>
              </w:rPr>
              <w:t>I give permission for,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5592" w:type="dxa"/>
            <w:gridSpan w:val="2"/>
          </w:tcPr>
          <w:p w:rsidR="00F973ED" w:rsidRDefault="00F973ED" w:rsidP="001445FC">
            <w:pPr>
              <w:pStyle w:val="Heading2"/>
              <w:shd w:val="clear" w:color="auto" w:fill="auto"/>
              <w:tabs>
                <w:tab w:val="left" w:pos="504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  <w:proofErr w:type="gramStart"/>
            <w:r w:rsidRPr="00F1473C">
              <w:rPr>
                <w:rFonts w:ascii="Calibri" w:hAnsi="Calibri" w:cs="Times New Roman"/>
                <w:bCs w:val="0"/>
                <w:iCs w:val="0"/>
                <w:color w:val="auto"/>
                <w:szCs w:val="24"/>
              </w:rPr>
              <w:t>to</w:t>
            </w:r>
            <w:proofErr w:type="gramEnd"/>
            <w:r w:rsidRPr="00F1473C">
              <w:rPr>
                <w:rFonts w:ascii="Calibri" w:hAnsi="Calibri" w:cs="Times New Roman"/>
                <w:bCs w:val="0"/>
                <w:iCs w:val="0"/>
                <w:color w:val="auto"/>
                <w:szCs w:val="24"/>
              </w:rPr>
              <w:t xml:space="preserve"> participate in the Native Pathways to College program.</w:t>
            </w:r>
          </w:p>
        </w:tc>
      </w:tr>
      <w:tr w:rsidR="00F973ED" w:rsidTr="00F1473C">
        <w:tc>
          <w:tcPr>
            <w:tcW w:w="3680" w:type="dxa"/>
            <w:gridSpan w:val="3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  <w:gridSpan w:val="3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</w:tr>
      <w:tr w:rsidR="00F973ED" w:rsidTr="00F1473C">
        <w:tc>
          <w:tcPr>
            <w:tcW w:w="3680" w:type="dxa"/>
            <w:gridSpan w:val="3"/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973ED" w:rsidRDefault="00F973ED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</w:tr>
      <w:tr w:rsidR="001445FC" w:rsidTr="00F1473C">
        <w:tc>
          <w:tcPr>
            <w:tcW w:w="3680" w:type="dxa"/>
            <w:gridSpan w:val="3"/>
          </w:tcPr>
          <w:p w:rsidR="001445FC" w:rsidRDefault="001445FC" w:rsidP="005365B1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auto"/>
            </w:tcBorders>
          </w:tcPr>
          <w:p w:rsidR="001445FC" w:rsidRDefault="001445FC" w:rsidP="001445FC">
            <w:pPr>
              <w:pStyle w:val="Heading2"/>
              <w:shd w:val="clear" w:color="auto" w:fill="auto"/>
              <w:tabs>
                <w:tab w:val="left" w:pos="4410"/>
              </w:tabs>
              <w:spacing w:before="0" w:after="0"/>
              <w:contextualSpacing/>
              <w:jc w:val="center"/>
              <w:outlineLvl w:val="1"/>
              <w:rPr>
                <w:rFonts w:ascii="Calibri" w:hAnsi="Calibri" w:cs="Times New Roman"/>
                <w:bCs w:val="0"/>
                <w:iCs w:val="0"/>
                <w:color w:val="auto"/>
                <w:sz w:val="20"/>
                <w:szCs w:val="24"/>
              </w:rPr>
            </w:pPr>
            <w:r w:rsidRPr="00F1473C">
              <w:rPr>
                <w:rFonts w:ascii="Calibri" w:hAnsi="Calibri" w:cs="Times New Roman"/>
                <w:b w:val="0"/>
                <w:bCs w:val="0"/>
                <w:i/>
                <w:iCs w:val="0"/>
                <w:color w:val="auto"/>
                <w:szCs w:val="24"/>
              </w:rPr>
              <w:t>Parent/Guardian Signature</w:t>
            </w:r>
          </w:p>
        </w:tc>
      </w:tr>
    </w:tbl>
    <w:p w:rsidR="00CB5021" w:rsidRPr="00511060" w:rsidRDefault="001E0679" w:rsidP="001445FC">
      <w:pPr>
        <w:tabs>
          <w:tab w:val="left" w:pos="4320"/>
          <w:tab w:val="left" w:pos="6840"/>
          <w:tab w:val="left" w:pos="8640"/>
        </w:tabs>
        <w:jc w:val="center"/>
        <w:rPr>
          <w:rFonts w:ascii="Calibri" w:hAnsi="Calibri" w:cs="Arial"/>
          <w:b/>
          <w:i/>
          <w:color w:val="4F6228" w:themeColor="accent3" w:themeShade="80"/>
          <w:sz w:val="24"/>
        </w:rPr>
      </w:pPr>
      <w:r>
        <w:br w:type="page"/>
      </w:r>
      <w:r w:rsidR="006F1147" w:rsidRPr="00511060">
        <w:rPr>
          <w:rFonts w:ascii="Calibri" w:hAnsi="Calibri" w:cs="Arial"/>
          <w:b/>
          <w:noProof/>
          <w:color w:val="4F6228" w:themeColor="accent3" w:themeShade="80"/>
          <w:sz w:val="24"/>
        </w:rPr>
        <w:lastRenderedPageBreak/>
        <w:drawing>
          <wp:anchor distT="0" distB="0" distL="114300" distR="114300" simplePos="0" relativeHeight="251662848" behindDoc="0" locked="0" layoutInCell="1" allowOverlap="1" wp14:anchorId="1B72942C" wp14:editId="15AB1648">
            <wp:simplePos x="0" y="0"/>
            <wp:positionH relativeFrom="column">
              <wp:posOffset>5493385</wp:posOffset>
            </wp:positionH>
            <wp:positionV relativeFrom="paragraph">
              <wp:posOffset>-114300</wp:posOffset>
            </wp:positionV>
            <wp:extent cx="1371600" cy="349885"/>
            <wp:effectExtent l="0" t="0" r="0" b="0"/>
            <wp:wrapNone/>
            <wp:docPr id="47" name="Picture 47" descr="TheFund_LogoNoTag_right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Fund_LogoNoTag_rightHORI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47" w:rsidRPr="00511060">
        <w:rPr>
          <w:rFonts w:ascii="Calibri" w:hAnsi="Calibri" w:cs="Arial"/>
          <w:b/>
          <w:noProof/>
          <w:color w:val="4F6228" w:themeColor="accent3" w:themeShade="80"/>
          <w:sz w:val="24"/>
        </w:rPr>
        <w:drawing>
          <wp:anchor distT="0" distB="0" distL="114300" distR="114300" simplePos="0" relativeHeight="251654655" behindDoc="1" locked="0" layoutInCell="1" allowOverlap="1" wp14:anchorId="5F8287C5" wp14:editId="2D9F7293">
            <wp:simplePos x="0" y="0"/>
            <wp:positionH relativeFrom="margin">
              <wp:align>left</wp:align>
            </wp:positionH>
            <wp:positionV relativeFrom="paragraph">
              <wp:posOffset>-233680</wp:posOffset>
            </wp:positionV>
            <wp:extent cx="1777365" cy="641985"/>
            <wp:effectExtent l="0" t="0" r="0" b="5715"/>
            <wp:wrapNone/>
            <wp:docPr id="46" name="Picture 46" descr="C:\Users\ddelmar\AppData\Local\Microsoft\Windows\INetCache\Content.Word\Native Pathways_B-Color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lmar\AppData\Local\Microsoft\Windows\INetCache\Content.Word\Native Pathways_B-Color-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C1" w:rsidRPr="00511060">
        <w:rPr>
          <w:rFonts w:ascii="Calibri" w:hAnsi="Calibri" w:cs="Arial"/>
          <w:b/>
          <w:color w:val="4F6228" w:themeColor="accent3" w:themeShade="80"/>
          <w:sz w:val="24"/>
        </w:rPr>
        <w:t>N</w:t>
      </w:r>
      <w:r w:rsidR="005C5D1F">
        <w:rPr>
          <w:rFonts w:ascii="Calibri" w:hAnsi="Calibri" w:cs="Arial"/>
          <w:b/>
          <w:color w:val="4F6228" w:themeColor="accent3" w:themeShade="80"/>
          <w:sz w:val="24"/>
        </w:rPr>
        <w:t>ATIVE PATHWAYS TO COLLEGE</w:t>
      </w:r>
    </w:p>
    <w:p w:rsidR="006F1147" w:rsidRPr="00511060" w:rsidRDefault="004E769B" w:rsidP="00CB5021">
      <w:pPr>
        <w:tabs>
          <w:tab w:val="left" w:pos="4320"/>
          <w:tab w:val="left" w:pos="6840"/>
          <w:tab w:val="left" w:pos="8640"/>
        </w:tabs>
        <w:jc w:val="center"/>
        <w:rPr>
          <w:rFonts w:ascii="Calibri" w:hAnsi="Calibri" w:cs="Arial"/>
          <w:b/>
          <w:color w:val="4F6228" w:themeColor="accent3" w:themeShade="80"/>
          <w:sz w:val="24"/>
        </w:rPr>
      </w:pPr>
      <w:r w:rsidRPr="00511060">
        <w:rPr>
          <w:rFonts w:ascii="Calibri" w:hAnsi="Calibri" w:cs="Arial"/>
          <w:b/>
          <w:color w:val="4F6228" w:themeColor="accent3" w:themeShade="80"/>
          <w:sz w:val="24"/>
        </w:rPr>
        <w:t xml:space="preserve">Bridge Program </w:t>
      </w:r>
      <w:r w:rsidR="00A93BA2">
        <w:rPr>
          <w:rFonts w:ascii="Calibri" w:hAnsi="Calibri" w:cs="Arial"/>
          <w:b/>
          <w:color w:val="4F6228" w:themeColor="accent3" w:themeShade="80"/>
          <w:sz w:val="24"/>
        </w:rPr>
        <w:t>&amp; High School College Choice</w:t>
      </w:r>
      <w:r w:rsidR="00A93BA2">
        <w:rPr>
          <w:rFonts w:ascii="Calibri" w:hAnsi="Calibri" w:cs="Arial"/>
          <w:b/>
          <w:color w:val="4F6228" w:themeColor="accent3" w:themeShade="80"/>
          <w:sz w:val="24"/>
        </w:rPr>
        <w:br/>
      </w:r>
      <w:r w:rsidR="006F1147" w:rsidRPr="00511060">
        <w:rPr>
          <w:rFonts w:ascii="Calibri" w:hAnsi="Calibri" w:cs="Arial"/>
          <w:b/>
          <w:color w:val="4F6228" w:themeColor="accent3" w:themeShade="80"/>
          <w:sz w:val="24"/>
        </w:rPr>
        <w:t>Pre-Test</w:t>
      </w:r>
      <w:r w:rsidR="0020706E" w:rsidRPr="00511060">
        <w:rPr>
          <w:rFonts w:ascii="Calibri" w:hAnsi="Calibri" w:cs="Arial"/>
          <w:b/>
          <w:color w:val="4F6228" w:themeColor="accent3" w:themeShade="80"/>
          <w:sz w:val="24"/>
        </w:rPr>
        <w:t xml:space="preserve"> (Page 1)</w:t>
      </w:r>
    </w:p>
    <w:p w:rsidR="00ED6AC1" w:rsidRPr="00ED6AC1" w:rsidRDefault="00ED6AC1" w:rsidP="00CB5021">
      <w:pPr>
        <w:tabs>
          <w:tab w:val="left" w:pos="4320"/>
          <w:tab w:val="left" w:pos="6840"/>
          <w:tab w:val="left" w:pos="8640"/>
        </w:tabs>
        <w:jc w:val="center"/>
        <w:rPr>
          <w:rFonts w:ascii="Arial" w:hAnsi="Arial" w:cs="Arial"/>
          <w:b/>
          <w:i/>
          <w:color w:val="4F6228" w:themeColor="accent3" w:themeShade="80"/>
          <w:sz w:val="6"/>
        </w:rPr>
      </w:pPr>
    </w:p>
    <w:p w:rsidR="006F1147" w:rsidRPr="000D5F76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72750">
        <w:rPr>
          <w:rFonts w:ascii="Calibri" w:hAnsi="Calibri"/>
        </w:rPr>
        <w:t>CONTACT INFORMATION</w:t>
      </w:r>
    </w:p>
    <w:tbl>
      <w:tblPr>
        <w:tblStyle w:val="TableGrid"/>
        <w:tblW w:w="4918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"/>
        <w:gridCol w:w="3807"/>
        <w:gridCol w:w="1683"/>
        <w:gridCol w:w="3455"/>
      </w:tblGrid>
      <w:tr w:rsidR="006F1147" w:rsidRPr="000D5F76" w:rsidTr="00F1473C">
        <w:trPr>
          <w:trHeight w:val="4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147" w:rsidRPr="00F1473C" w:rsidRDefault="006F1147" w:rsidP="001F205E">
            <w:pPr>
              <w:spacing w:before="0" w:after="0"/>
              <w:ind w:left="134"/>
              <w:contextualSpacing/>
              <w:rPr>
                <w:rFonts w:ascii="Calibri" w:hAnsi="Calibri"/>
                <w:sz w:val="22"/>
              </w:rPr>
            </w:pPr>
            <w:r w:rsidRPr="00F1473C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rPr>
                <w:rFonts w:ascii="Calibri" w:hAnsi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147" w:rsidRPr="006F1147" w:rsidRDefault="006F1147" w:rsidP="001F205E">
            <w:pPr>
              <w:tabs>
                <w:tab w:val="left" w:pos="1362"/>
                <w:tab w:val="left" w:pos="2094"/>
              </w:tabs>
              <w:spacing w:before="0" w:after="0"/>
              <w:contextualSpacing/>
              <w:rPr>
                <w:rFonts w:ascii="Calibri" w:hAnsi="Calibri"/>
              </w:rPr>
            </w:pPr>
            <w:r w:rsidRPr="00F1473C">
              <w:rPr>
                <w:rFonts w:ascii="Calibri" w:hAnsi="Calibri"/>
                <w:sz w:val="22"/>
              </w:rPr>
              <w:t>Email Address: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7" w:rsidRPr="000D5F76" w:rsidRDefault="006F1147" w:rsidP="006F1147">
            <w:pPr>
              <w:tabs>
                <w:tab w:val="left" w:pos="1863"/>
              </w:tabs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6F1147" w:rsidRPr="000D5F76" w:rsidTr="00F1473C">
        <w:trPr>
          <w:trHeight w:val="40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147" w:rsidRPr="00F1473C" w:rsidRDefault="006F1147" w:rsidP="006F1147">
            <w:pPr>
              <w:spacing w:before="0" w:after="0"/>
              <w:ind w:left="134"/>
              <w:contextualSpacing/>
              <w:rPr>
                <w:rFonts w:ascii="Calibri" w:hAnsi="Calibri"/>
                <w:sz w:val="22"/>
              </w:rPr>
            </w:pPr>
            <w:r w:rsidRPr="00F1473C">
              <w:rPr>
                <w:rFonts w:ascii="Calibri" w:hAnsi="Calibri"/>
                <w:sz w:val="22"/>
              </w:rPr>
              <w:t>High School: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47" w:rsidRPr="000D5F76" w:rsidRDefault="006F1147" w:rsidP="006F1147">
            <w:pPr>
              <w:spacing w:before="0" w:after="0"/>
              <w:contextualSpacing/>
              <w:rPr>
                <w:rFonts w:ascii="Calibri" w:hAnsi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1147" w:rsidRPr="000D5F76" w:rsidRDefault="006F1147" w:rsidP="006F1147">
            <w:pPr>
              <w:tabs>
                <w:tab w:val="left" w:pos="1362"/>
                <w:tab w:val="left" w:pos="2094"/>
              </w:tabs>
              <w:spacing w:before="0" w:after="0"/>
              <w:contextualSpacing/>
              <w:rPr>
                <w:rFonts w:ascii="Calibri" w:hAnsi="Calibri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7" w:rsidRPr="000D5F76" w:rsidRDefault="006F1147" w:rsidP="006F1147">
            <w:pPr>
              <w:tabs>
                <w:tab w:val="left" w:pos="1863"/>
              </w:tabs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</w:tbl>
    <w:p w:rsidR="006F1147" w:rsidRPr="006F1147" w:rsidRDefault="006F1147" w:rsidP="006F1147">
      <w:pPr>
        <w:tabs>
          <w:tab w:val="center" w:pos="5400"/>
        </w:tabs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1. I know how to explore career choices and understand various options. </w:t>
      </w:r>
    </w:p>
    <w:p w:rsidR="006F1147" w:rsidRPr="0093183C" w:rsidRDefault="006F1147" w:rsidP="006F1147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>On a scale of 1 (Not Knowledgeable) – 5 (Very Knowledgeable)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6F1147" w:rsidRPr="000D5F76" w:rsidTr="001F205E">
        <w:trPr>
          <w:trHeight w:val="27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Not Knowledgeable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Somewhat Knowledgeable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Knowledgeable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Very Knowledgeable</w:t>
            </w:r>
          </w:p>
        </w:tc>
      </w:tr>
      <w:tr w:rsidR="006F1147" w:rsidRPr="000D5F76" w:rsidTr="001F205E">
        <w:trPr>
          <w:trHeight w:val="4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8FB3B5B" wp14:editId="3920F69D">
                      <wp:extent cx="185420" cy="185420"/>
                      <wp:effectExtent l="0" t="0" r="24130" b="2413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5A376D6" id="Oval 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RKVgIAAAc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0A1B5BC" wp14:editId="16C5B8D4">
                      <wp:extent cx="185420" cy="185420"/>
                      <wp:effectExtent l="0" t="0" r="24130" b="2413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6B723A0" id="Oval 1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kZVw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BMEORl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A505417" wp14:editId="36B6BD3D">
                      <wp:extent cx="185420" cy="185420"/>
                      <wp:effectExtent l="0" t="0" r="24130" b="2413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B7DDB3C" id="Oval 1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4T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gYl4T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B86A08F" wp14:editId="16CA47CC">
                      <wp:extent cx="185420" cy="185420"/>
                      <wp:effectExtent l="0" t="0" r="24130" b="24130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07BF7E1" id="Oval 1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okVw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DlRaiR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69311946" wp14:editId="1BA38D2A">
                      <wp:extent cx="185420" cy="185420"/>
                      <wp:effectExtent l="0" t="0" r="24130" b="2413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181F158" id="Oval 1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0u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KNw0u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2. </w:t>
      </w:r>
      <w:r w:rsidR="00A8481D">
        <w:rPr>
          <w:rFonts w:ascii="Calibri" w:hAnsi="Calibri"/>
        </w:rPr>
        <w:t>I understand what college admissions officers are looking for in a strong application.</w:t>
      </w:r>
    </w:p>
    <w:p w:rsidR="006F1147" w:rsidRPr="0093183C" w:rsidRDefault="002D2A65" w:rsidP="006F1147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 a scale of 1 (Do Not Understand) – 5 (Fully Understand</w:t>
      </w:r>
      <w:r w:rsidR="006F1147"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6F1147" w:rsidRPr="000D5F76" w:rsidTr="001F205E">
        <w:trPr>
          <w:trHeight w:val="27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1B15A1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Not 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 w:rsidR="00A8481D">
              <w:rPr>
                <w:rFonts w:ascii="Calibri" w:hAnsi="Calibri"/>
                <w:sz w:val="18"/>
                <w:szCs w:val="18"/>
              </w:rPr>
              <w:t xml:space="preserve">omewhat </w:t>
            </w:r>
            <w:r w:rsidR="001B15A1"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1B15A1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1B15A1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Fully Understand</w:t>
            </w:r>
          </w:p>
        </w:tc>
      </w:tr>
      <w:tr w:rsidR="006F1147" w:rsidRPr="000D5F76" w:rsidTr="001F205E">
        <w:trPr>
          <w:trHeight w:val="4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6C6B4BF6" wp14:editId="6B4E160C">
                      <wp:extent cx="185420" cy="185420"/>
                      <wp:effectExtent l="0" t="0" r="24130" b="2413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5BD96A8" id="Oval 16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QwVw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N+dpDB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2DB0C9F7" wp14:editId="7240C917">
                      <wp:extent cx="185420" cy="185420"/>
                      <wp:effectExtent l="0" t="0" r="24130" b="2413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CE6C7FA" id="Oval 17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M6Vw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Kz7wzp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A6F78AF" wp14:editId="617598AE">
                      <wp:extent cx="185420" cy="185420"/>
                      <wp:effectExtent l="0" t="0" r="24130" b="2413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A5941E9" id="Oval 18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xeVw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G37zF5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76F3382" wp14:editId="0017FC70">
                      <wp:extent cx="185420" cy="185420"/>
                      <wp:effectExtent l="0" t="0" r="24130" b="24130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D8E87DE" id="Oval 19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B6dq1R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33C120E" wp14:editId="228D73DD">
                      <wp:extent cx="185420" cy="185420"/>
                      <wp:effectExtent l="0" t="0" r="24130" b="24130"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76FF768" id="Oval 2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yNVg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>3</w:t>
      </w:r>
      <w:r w:rsidR="00472750">
        <w:rPr>
          <w:rFonts w:ascii="Calibri" w:hAnsi="Calibri"/>
        </w:rPr>
        <w:t>. I understand the roles that</w:t>
      </w:r>
      <w:r w:rsidR="00A8481D">
        <w:rPr>
          <w:rFonts w:ascii="Calibri" w:hAnsi="Calibri"/>
        </w:rPr>
        <w:t xml:space="preserve"> e</w:t>
      </w:r>
      <w:r w:rsidR="00472750">
        <w:rPr>
          <w:rFonts w:ascii="Calibri" w:hAnsi="Calibri"/>
        </w:rPr>
        <w:t>mployment, volunteer experience</w:t>
      </w:r>
      <w:r w:rsidR="00A8481D">
        <w:rPr>
          <w:rFonts w:ascii="Calibri" w:hAnsi="Calibri"/>
        </w:rPr>
        <w:t xml:space="preserve"> and extra-curricular activities play in </w:t>
      </w:r>
      <w:r w:rsidR="00A53399">
        <w:rPr>
          <w:rFonts w:ascii="Calibri" w:hAnsi="Calibri"/>
        </w:rPr>
        <w:t xml:space="preserve">the </w:t>
      </w:r>
      <w:r w:rsidR="00A8481D">
        <w:rPr>
          <w:rFonts w:ascii="Calibri" w:hAnsi="Calibri"/>
        </w:rPr>
        <w:t>college admissions process.</w:t>
      </w:r>
    </w:p>
    <w:p w:rsidR="00A8481D" w:rsidRPr="0093183C" w:rsidRDefault="00472750" w:rsidP="00A8481D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 a scale of 1 (Do Not Understand) – 5 (Fully Understand</w:t>
      </w:r>
      <w:r w:rsidR="00A8481D"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8481D" w:rsidRPr="000D5F76" w:rsidTr="00A8481D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8481D" w:rsidRPr="0093183C" w:rsidRDefault="00472750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Not 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8481D" w:rsidRPr="0093183C" w:rsidRDefault="00A8481D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omewhat </w:t>
            </w:r>
            <w:r w:rsidR="00472750"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8481D" w:rsidRPr="0093183C" w:rsidRDefault="00A8481D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8481D" w:rsidRPr="0093183C" w:rsidRDefault="00472750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8481D" w:rsidRPr="0093183C" w:rsidRDefault="00472750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Fully Understand</w:t>
            </w:r>
          </w:p>
        </w:tc>
      </w:tr>
      <w:tr w:rsidR="006F1147" w:rsidRPr="000D5F76" w:rsidTr="00A8481D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27A29F0F" wp14:editId="24BCB7A6">
                      <wp:extent cx="185420" cy="185420"/>
                      <wp:effectExtent l="0" t="0" r="24130" b="2413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6CB3FA0" id="Oval 2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Odg64d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6DE33CB" wp14:editId="4575E071">
                      <wp:extent cx="185420" cy="185420"/>
                      <wp:effectExtent l="0" t="0" r="24130" b="2413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5890B87" id="Oval 2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KZ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yykKZ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63025E4" wp14:editId="102A89AD">
                      <wp:extent cx="185420" cy="185420"/>
                      <wp:effectExtent l="0" t="0" r="24130" b="2413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163B50B" id="Oval 2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WT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BrCWT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AF07043" wp14:editId="050F9FF2">
                      <wp:extent cx="185420" cy="185420"/>
                      <wp:effectExtent l="0" t="0" r="24130" b="2413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40AB83C" id="Oval 2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Gk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YnxGk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377C614" wp14:editId="64F6CBD3">
                      <wp:extent cx="185420" cy="185420"/>
                      <wp:effectExtent l="0" t="0" r="24130" b="2413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3BC72E2" id="Oval 2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au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r+Xau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4. </w:t>
      </w:r>
      <w:r w:rsidR="00A8481D">
        <w:rPr>
          <w:rFonts w:ascii="Calibri" w:hAnsi="Calibri"/>
        </w:rPr>
        <w:t>I am confident I have the ability to succeed in college.</w:t>
      </w:r>
      <w:r w:rsidR="006F1147">
        <w:rPr>
          <w:rFonts w:ascii="Calibri" w:hAnsi="Calibri"/>
        </w:rPr>
        <w:t xml:space="preserve"> </w:t>
      </w:r>
    </w:p>
    <w:p w:rsidR="00A8481D" w:rsidRPr="0093183C" w:rsidRDefault="00A8481D" w:rsidP="00A8481D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8481D" w:rsidRPr="000D5F76" w:rsidTr="00A8481D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8481D" w:rsidRPr="0093183C" w:rsidRDefault="00A8481D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8481D" w:rsidRPr="0093183C" w:rsidRDefault="00A8481D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omewhat 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8481D" w:rsidRPr="0093183C" w:rsidRDefault="00A8481D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8481D" w:rsidRPr="0093183C" w:rsidRDefault="00A8481D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8481D" w:rsidRPr="0093183C" w:rsidRDefault="00A8481D" w:rsidP="00A8481D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Confident</w:t>
            </w:r>
          </w:p>
        </w:tc>
      </w:tr>
      <w:tr w:rsidR="006F1147" w:rsidRPr="000D5F76" w:rsidTr="00A8481D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6AF64055" wp14:editId="040EDF30">
                      <wp:extent cx="185420" cy="185420"/>
                      <wp:effectExtent l="0" t="0" r="24130" b="24130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7C59F99" id="Oval 26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+wWA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s+PeHM&#10;C0dvdLsRltGWatOFOCfIQ7jDYRfJzEK3Gl3+kgS2LfXcjfVU28QkHdanx7MpVV2Sa7ApSnUgB4zp&#10;qwLHstFwZa0JMSsWc7G5jqlH71FEzffpb1CstLMqg62/V5pUUM5pYZf+URcWGWlpePujzmooc0Fm&#10;ijbWjqT6PZJNe9KAzTRVemokTt4jHrKN6JIRfBqJznjAv5N1j9+r7rVm2c/Q7ujREPpujkFeGarf&#10;tYjpTiC1L5WcRjLd0qItdA2HweJsBfjrvfOMp64iL2cdjUPD48+1QMWZ/eap377Us1men7KZHX/O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+U9+w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994F3E7" wp14:editId="725DB8FC">
                      <wp:extent cx="185420" cy="185420"/>
                      <wp:effectExtent l="0" t="0" r="24130" b="24130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B27377C" id="Oval 27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i6WA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Z8esKZ&#10;F47e6HYjLKMt1aYLcU6Qh3CHwy6SmYVuNbr8JQlsW+q5G+uptolJOqxPj2dTqrok12BTlOpADhjT&#10;VwWOZaPhyloTYlYs5mJzHVOP3qOImu/T36BYaWdVBlt/rzSpoJzTwi79oy4sMtLS8PZHndVQ5oLM&#10;FG2sHUn1eySb9qQBm2mq9NRInLxHPGQb0SUj+DQSnfGAfyfrHr9X3WvNsp+h3dGjIfTdHIO8MlS/&#10;axHTnUBqXyo5jWS6pUVb6BoOg8XZCvDXe+cZT11FXs46GoeGx59rgYoz+81Tv32pZ7M8P2UzOz7J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NNbi6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08E941C" wp14:editId="48D4B3B0">
                      <wp:extent cx="185420" cy="185420"/>
                      <wp:effectExtent l="0" t="0" r="24130" b="2413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00C6B52" id="Oval 28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fe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MNbfe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22FE45A6" wp14:editId="0FC2BB90">
                      <wp:extent cx="185420" cy="185420"/>
                      <wp:effectExtent l="0" t="0" r="24130" b="24130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55FCB1A" id="Oval 29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/U9DU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CA23703" wp14:editId="362554AB">
                      <wp:extent cx="185420" cy="185420"/>
                      <wp:effectExtent l="0" t="0" r="24130" b="24130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A03B334" id="Oval 3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pE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0QYpE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>5</w:t>
      </w:r>
      <w:r w:rsidR="00A8481D">
        <w:rPr>
          <w:rFonts w:ascii="Calibri" w:hAnsi="Calibri"/>
        </w:rPr>
        <w:t>. My family is supportive of my interest in going to college.</w:t>
      </w:r>
      <w:r w:rsidR="006F1147">
        <w:rPr>
          <w:rFonts w:ascii="Calibri" w:hAnsi="Calibri"/>
        </w:rPr>
        <w:t xml:space="preserve"> </w:t>
      </w:r>
    </w:p>
    <w:p w:rsidR="006F1147" w:rsidRPr="0093183C" w:rsidRDefault="006F1147" w:rsidP="006F1147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 w:rsidR="00AF78F4">
        <w:rPr>
          <w:rFonts w:ascii="Calibri" w:hAnsi="Calibri"/>
          <w:sz w:val="18"/>
          <w:szCs w:val="18"/>
        </w:rPr>
        <w:t>Supportive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 w:rsidR="00AF78F4">
        <w:rPr>
          <w:rFonts w:ascii="Calibri" w:hAnsi="Calibri"/>
          <w:sz w:val="18"/>
          <w:szCs w:val="18"/>
        </w:rPr>
        <w:t>Supportive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6F1147" w:rsidRPr="000D5F76" w:rsidTr="001F205E">
        <w:trPr>
          <w:trHeight w:val="27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 w:rsidR="00AF78F4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Somewhat </w:t>
            </w:r>
            <w:r w:rsidR="00AF78F4"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AF78F4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Supportive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AF78F4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Supportive</w:t>
            </w:r>
          </w:p>
        </w:tc>
      </w:tr>
      <w:tr w:rsidR="006F1147" w:rsidRPr="000D5F76" w:rsidTr="001F205E">
        <w:trPr>
          <w:trHeight w:val="4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12DF126" wp14:editId="6A890E27">
                      <wp:extent cx="185420" cy="185420"/>
                      <wp:effectExtent l="0" t="0" r="24130" b="2413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B4E34E9" id="Oval 3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Acn7U5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26F0D5B9" wp14:editId="0043CEBC">
                      <wp:extent cx="185420" cy="185420"/>
                      <wp:effectExtent l="0" t="0" r="24130" b="24130"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BA7D48C" id="Oval 3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RQ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SjURQ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45EC270" wp14:editId="025608C0">
                      <wp:extent cx="185420" cy="185420"/>
                      <wp:effectExtent l="0" t="0" r="24130" b="2413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33AC930" id="Oval 3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h6yNa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99A693E" wp14:editId="73C451E7">
                      <wp:extent cx="185420" cy="185420"/>
                      <wp:effectExtent l="0" t="0" r="24130" b="2413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089D0D9" id="Oval 3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dt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42Bdt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D870EB7" wp14:editId="514C6FCD">
                      <wp:extent cx="185420" cy="185420"/>
                      <wp:effectExtent l="0" t="0" r="24130" b="24130"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9643173" id="Oval 3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Bn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LvnBn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6. I </w:t>
      </w:r>
      <w:r w:rsidR="00AF78F4">
        <w:rPr>
          <w:rFonts w:ascii="Calibri" w:hAnsi="Calibri"/>
        </w:rPr>
        <w:t>am comfortable advocating for myself when it comes to finding information about going to college.</w:t>
      </w:r>
    </w:p>
    <w:p w:rsidR="006F1147" w:rsidRPr="0093183C" w:rsidRDefault="006F1147" w:rsidP="006F1147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 w:rsidR="00AF78F4">
        <w:rPr>
          <w:rFonts w:ascii="Calibri" w:hAnsi="Calibri"/>
          <w:sz w:val="18"/>
          <w:szCs w:val="18"/>
        </w:rPr>
        <w:t>Comfortable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 w:rsidR="00AF78F4">
        <w:rPr>
          <w:rFonts w:ascii="Calibri" w:hAnsi="Calibri"/>
          <w:sz w:val="18"/>
          <w:szCs w:val="18"/>
        </w:rPr>
        <w:t>Comfortable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6F1147" w:rsidRPr="000D5F76" w:rsidTr="001F205E">
        <w:trPr>
          <w:trHeight w:val="278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 w:rsidR="00AF78F4">
              <w:rPr>
                <w:rFonts w:ascii="Calibri" w:hAnsi="Calibri"/>
                <w:sz w:val="18"/>
                <w:szCs w:val="18"/>
              </w:rPr>
              <w:t>Comfortable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AF78F4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Somewhat Comfortable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AF78F4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Comfortable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6F1147" w:rsidRPr="0093183C" w:rsidRDefault="00AF78F4" w:rsidP="001F205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Comfortable</w:t>
            </w:r>
          </w:p>
        </w:tc>
      </w:tr>
      <w:tr w:rsidR="006F1147" w:rsidRPr="000D5F76" w:rsidTr="001F205E">
        <w:trPr>
          <w:trHeight w:val="4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C69E5D5" wp14:editId="05A31ED5">
                      <wp:extent cx="185420" cy="185420"/>
                      <wp:effectExtent l="0" t="0" r="24130" b="24130"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C6AA3CE" id="Oval 36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eFNl5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DE28DFF" wp14:editId="576E4774">
                      <wp:extent cx="185420" cy="185420"/>
                      <wp:effectExtent l="0" t="0" r="24130" b="24130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C77B5B7" id="Oval 37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tcr5z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CB8027C" wp14:editId="7A44249D">
                      <wp:extent cx="185420" cy="185420"/>
                      <wp:effectExtent l="0" t="0" r="24130" b="2413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545B319" id="Oval 38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EX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scrEX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233D8583" wp14:editId="0A37AA6A">
                      <wp:extent cx="185420" cy="185420"/>
                      <wp:effectExtent l="0" t="0" r="24130" b="24130"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7E1EB8C" id="Oval 39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fFNYd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491645A" wp14:editId="28C37AE2">
                      <wp:extent cx="185420" cy="185420"/>
                      <wp:effectExtent l="0" t="0" r="24130" b="24130"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2777C20" id="Oval 4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BecClZ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7. I </w:t>
      </w:r>
      <w:r w:rsidR="00AF78F4">
        <w:rPr>
          <w:rFonts w:ascii="Calibri" w:hAnsi="Calibri"/>
        </w:rPr>
        <w:t>feel confident I can maintain my tribal nation’s cultural values while in college.</w:t>
      </w:r>
    </w:p>
    <w:p w:rsidR="00AF78F4" w:rsidRPr="0093183C" w:rsidRDefault="00AF78F4" w:rsidP="00AF78F4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F78F4" w:rsidRPr="000D5F76" w:rsidTr="00AF78F4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omewhat 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Confident</w:t>
            </w:r>
          </w:p>
        </w:tc>
      </w:tr>
      <w:tr w:rsidR="006F1147" w:rsidRPr="000D5F76" w:rsidTr="00AF78F4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6E4DEDB1" wp14:editId="3EA484FB">
                      <wp:extent cx="185420" cy="185420"/>
                      <wp:effectExtent l="0" t="0" r="24130" b="24130"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91D0AEF" id="Oval 4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GT6bVx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88E5764" wp14:editId="17BB78BD">
                      <wp:extent cx="185420" cy="185420"/>
                      <wp:effectExtent l="0" t="0" r="24130" b="24130"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A3786D2" id="Oval 4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RC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xUMRC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0E13A33C" wp14:editId="2269ED98">
                      <wp:extent cx="185420" cy="185420"/>
                      <wp:effectExtent l="0" t="0" r="24130" b="24130"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29AAE05" id="Oval 4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NI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CNqNI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4CCADEB" wp14:editId="4B38F812">
                      <wp:extent cx="185420" cy="185420"/>
                      <wp:effectExtent l="0" t="0" r="24130" b="2413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DF48881" id="Oval 4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d/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bBZd/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6391B35D" wp14:editId="679AD50B">
                      <wp:extent cx="185420" cy="185420"/>
                      <wp:effectExtent l="0" t="0" r="24130" b="2413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B7D904C" id="Oval 4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B1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oY/B1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93183C" w:rsidRPr="0020706E" w:rsidRDefault="0093183C" w:rsidP="0093183C">
      <w:pPr>
        <w:rPr>
          <w:rFonts w:ascii="Calibri" w:hAnsi="Calibri"/>
          <w:sz w:val="16"/>
          <w:szCs w:val="16"/>
        </w:rPr>
      </w:pPr>
    </w:p>
    <w:p w:rsidR="0093183C" w:rsidRDefault="00872EAF" w:rsidP="0093183C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>8</w:t>
      </w:r>
      <w:r w:rsidR="0093183C">
        <w:rPr>
          <w:rFonts w:ascii="Calibri" w:hAnsi="Calibri"/>
        </w:rPr>
        <w:t xml:space="preserve">. I </w:t>
      </w:r>
      <w:r w:rsidR="00AF78F4">
        <w:rPr>
          <w:rFonts w:ascii="Calibri" w:hAnsi="Calibri"/>
        </w:rPr>
        <w:t xml:space="preserve">believe that college is affordable. </w:t>
      </w:r>
      <w:r w:rsidR="0093183C">
        <w:rPr>
          <w:rFonts w:ascii="Calibri" w:hAnsi="Calibri"/>
        </w:rPr>
        <w:t xml:space="preserve"> </w:t>
      </w:r>
    </w:p>
    <w:p w:rsidR="00AF78F4" w:rsidRPr="0093183C" w:rsidRDefault="00AF78F4" w:rsidP="00AF78F4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F78F4" w:rsidRPr="000D5F76" w:rsidTr="00AF78F4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omewhat 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Confident</w:t>
            </w:r>
          </w:p>
        </w:tc>
      </w:tr>
      <w:tr w:rsidR="0093183C" w:rsidRPr="000D5F76" w:rsidTr="00AF78F4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3183C" w:rsidRPr="000D5F76" w:rsidRDefault="0093183C" w:rsidP="0093183C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9EBF42B" wp14:editId="2C02E20D">
                      <wp:extent cx="185420" cy="185420"/>
                      <wp:effectExtent l="0" t="0" r="24130" b="2413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8822AFD" id="Oval 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JvZ4aZXAgAABw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3183C" w:rsidRPr="000D5F76" w:rsidRDefault="0093183C" w:rsidP="0093183C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05A6CAB1" wp14:editId="6ABAA417">
                      <wp:extent cx="185420" cy="185420"/>
                      <wp:effectExtent l="0" t="0" r="24130" b="2413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8C59ACF" id="Oval 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FI8jaFXAgAABw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3183C" w:rsidRPr="000D5F76" w:rsidRDefault="0093183C" w:rsidP="0093183C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536049D" wp14:editId="545BB0FC">
                      <wp:extent cx="185420" cy="185420"/>
                      <wp:effectExtent l="0" t="0" r="24130" b="2413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402B50B" id="Oval 9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MD3VK9XAgAABw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3183C" w:rsidRPr="000D5F76" w:rsidRDefault="0093183C" w:rsidP="0093183C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CA184FE" wp14:editId="3B77EF1F">
                      <wp:extent cx="185420" cy="185420"/>
                      <wp:effectExtent l="0" t="0" r="24130" b="2413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2B551C8" id="Oval 1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cNVw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PXI9w1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83C" w:rsidRPr="000D5F76" w:rsidRDefault="0093183C" w:rsidP="0093183C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031D52DB" wp14:editId="17003FD4">
                      <wp:extent cx="185420" cy="185420"/>
                      <wp:effectExtent l="0" t="0" r="24130" b="2413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404CA68" id="Oval 1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20706E" w:rsidRPr="00511060" w:rsidRDefault="00ED6AC1" w:rsidP="0020706E">
      <w:pPr>
        <w:pStyle w:val="Heading2"/>
        <w:shd w:val="clear" w:color="auto" w:fill="auto"/>
        <w:spacing w:before="0" w:after="0"/>
        <w:ind w:left="720"/>
        <w:contextualSpacing/>
        <w:jc w:val="center"/>
        <w:rPr>
          <w:rFonts w:ascii="Calibri" w:hAnsi="Calibri" w:cstheme="minorHAnsi"/>
          <w:sz w:val="24"/>
          <w:szCs w:val="24"/>
        </w:rPr>
      </w:pPr>
      <w:r w:rsidRPr="00511060">
        <w:rPr>
          <w:rFonts w:ascii="Calibri" w:hAnsi="Calibr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1311" behindDoc="0" locked="0" layoutInCell="1" allowOverlap="1" wp14:anchorId="7F9D5831" wp14:editId="524D5F23">
            <wp:simplePos x="0" y="0"/>
            <wp:positionH relativeFrom="margin">
              <wp:align>left</wp:align>
            </wp:positionH>
            <wp:positionV relativeFrom="paragraph">
              <wp:posOffset>-233680</wp:posOffset>
            </wp:positionV>
            <wp:extent cx="1774209" cy="640845"/>
            <wp:effectExtent l="0" t="0" r="0" b="6985"/>
            <wp:wrapNone/>
            <wp:docPr id="100" name="Picture 100" descr="C:\Users\ddelmar\AppData\Local\Microsoft\Windows\INetCache\Content.Word\Native Pathways_B-Color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lmar\AppData\Local\Microsoft\Windows\INetCache\Content.Word\Native Pathways_B-Color-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47" cy="6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6E" w:rsidRPr="00511060">
        <w:rPr>
          <w:rFonts w:ascii="Calibri" w:hAnsi="Calibri" w:cstheme="minorHAnsi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7D47ADFC" wp14:editId="41EA8872">
            <wp:simplePos x="0" y="0"/>
            <wp:positionH relativeFrom="column">
              <wp:posOffset>5493385</wp:posOffset>
            </wp:positionH>
            <wp:positionV relativeFrom="paragraph">
              <wp:posOffset>-114300</wp:posOffset>
            </wp:positionV>
            <wp:extent cx="1371600" cy="349885"/>
            <wp:effectExtent l="0" t="0" r="0" b="0"/>
            <wp:wrapNone/>
            <wp:docPr id="101" name="Picture 101" descr="TheFund_LogoNoTag_right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Fund_LogoNoTag_rightHORI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D1F">
        <w:rPr>
          <w:rFonts w:ascii="Calibri" w:hAnsi="Calibri" w:cstheme="minorHAnsi"/>
          <w:sz w:val="24"/>
          <w:szCs w:val="24"/>
        </w:rPr>
        <w:t>NATIVE PATHWAYS TO COLLEGE</w:t>
      </w:r>
      <w:r w:rsidR="0020706E" w:rsidRPr="00511060">
        <w:rPr>
          <w:rFonts w:ascii="Calibri" w:hAnsi="Calibri" w:cstheme="minorHAnsi"/>
          <w:noProof/>
          <w:sz w:val="24"/>
          <w:szCs w:val="24"/>
        </w:rPr>
        <w:t xml:space="preserve"> </w:t>
      </w:r>
    </w:p>
    <w:p w:rsidR="0020706E" w:rsidRPr="00511060" w:rsidRDefault="00ED6AC1" w:rsidP="001D2305">
      <w:pPr>
        <w:spacing w:before="0" w:after="0"/>
        <w:ind w:left="720"/>
        <w:contextualSpacing/>
        <w:jc w:val="center"/>
        <w:rPr>
          <w:rFonts w:ascii="Calibri" w:hAnsi="Calibri" w:cstheme="minorHAnsi"/>
          <w:b/>
          <w:color w:val="4F6228" w:themeColor="accent3" w:themeShade="80"/>
          <w:sz w:val="24"/>
        </w:rPr>
      </w:pPr>
      <w:r w:rsidRPr="00511060">
        <w:rPr>
          <w:rFonts w:ascii="Calibri" w:hAnsi="Calibri" w:cstheme="minorHAnsi"/>
          <w:b/>
          <w:color w:val="4F6228" w:themeColor="accent3" w:themeShade="80"/>
          <w:sz w:val="24"/>
        </w:rPr>
        <w:t xml:space="preserve">Bridge Program </w:t>
      </w:r>
      <w:r w:rsidR="00A93BA2">
        <w:rPr>
          <w:rFonts w:ascii="Calibri" w:hAnsi="Calibri" w:cstheme="minorHAnsi"/>
          <w:b/>
          <w:color w:val="4F6228" w:themeColor="accent3" w:themeShade="80"/>
          <w:sz w:val="24"/>
        </w:rPr>
        <w:t>&amp; High School College Choice</w:t>
      </w:r>
      <w:r w:rsidR="00A93BA2">
        <w:rPr>
          <w:rFonts w:ascii="Calibri" w:hAnsi="Calibri" w:cstheme="minorHAnsi"/>
          <w:b/>
          <w:color w:val="4F6228" w:themeColor="accent3" w:themeShade="80"/>
          <w:sz w:val="24"/>
        </w:rPr>
        <w:br/>
      </w:r>
      <w:r w:rsidRPr="00511060">
        <w:rPr>
          <w:rFonts w:ascii="Calibri" w:hAnsi="Calibri" w:cstheme="minorHAnsi"/>
          <w:b/>
          <w:color w:val="4F6228" w:themeColor="accent3" w:themeShade="80"/>
          <w:sz w:val="24"/>
        </w:rPr>
        <w:t>Pre-Test</w:t>
      </w:r>
      <w:r w:rsidR="0020706E" w:rsidRPr="00511060">
        <w:rPr>
          <w:rFonts w:ascii="Calibri" w:hAnsi="Calibri" w:cstheme="minorHAnsi"/>
          <w:b/>
          <w:color w:val="4F6228" w:themeColor="accent3" w:themeShade="80"/>
          <w:sz w:val="24"/>
        </w:rPr>
        <w:t xml:space="preserve"> (Page 2)</w:t>
      </w:r>
    </w:p>
    <w:p w:rsidR="00ED6AC1" w:rsidRPr="00ED6AC1" w:rsidRDefault="00ED6AC1" w:rsidP="001D2305">
      <w:pPr>
        <w:spacing w:before="0" w:after="0"/>
        <w:ind w:left="720"/>
        <w:contextualSpacing/>
        <w:jc w:val="center"/>
        <w:rPr>
          <w:rFonts w:cstheme="minorHAnsi"/>
          <w:b/>
          <w:color w:val="4F6228" w:themeColor="accent3" w:themeShade="80"/>
          <w:sz w:val="8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9. I </w:t>
      </w:r>
      <w:r w:rsidR="00AF78F4">
        <w:rPr>
          <w:rFonts w:ascii="Calibri" w:hAnsi="Calibri"/>
        </w:rPr>
        <w:t xml:space="preserve">am confident I know how to finance my budget once in college. </w:t>
      </w:r>
    </w:p>
    <w:p w:rsidR="00AF78F4" w:rsidRPr="0093183C" w:rsidRDefault="00AF78F4" w:rsidP="00AF78F4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F78F4" w:rsidRPr="000D5F76" w:rsidTr="00AF78F4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omewhat 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Confident</w:t>
            </w:r>
          </w:p>
        </w:tc>
      </w:tr>
      <w:tr w:rsidR="006F1147" w:rsidRPr="000D5F76" w:rsidTr="00AF78F4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D814678" wp14:editId="43794741">
                      <wp:extent cx="185420" cy="185420"/>
                      <wp:effectExtent l="0" t="0" r="24130" b="24130"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AD3CBC1" id="Oval 5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yfVw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PfbDJ9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EAF6467" wp14:editId="49AB8A73">
                      <wp:extent cx="185420" cy="185420"/>
                      <wp:effectExtent l="0" t="0" r="24130" b="24130"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AADEB68" id="Oval 5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IS9a5V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4EB3F1C" wp14:editId="5FE0ED23">
                      <wp:extent cx="185420" cy="185420"/>
                      <wp:effectExtent l="0" t="0" r="24130" b="24130"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A2CB4E9" id="Oval 5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KL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RF8KL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2F63AFE" wp14:editId="4B4215F6">
                      <wp:extent cx="185420" cy="185420"/>
                      <wp:effectExtent l="0" t="0" r="24130" b="24130"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4E59F41" id="Oval 5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WB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icaWB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1516997" wp14:editId="6B4C9CEB">
                      <wp:extent cx="185420" cy="185420"/>
                      <wp:effectExtent l="0" t="0" r="24130" b="24130"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AF849C9" id="Oval 5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G2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7QpG2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10. I know </w:t>
      </w:r>
      <w:r w:rsidR="00AF78F4">
        <w:rPr>
          <w:rFonts w:ascii="Calibri" w:hAnsi="Calibri"/>
        </w:rPr>
        <w:t>what FAFSA is and I am comfortable filling it out.</w:t>
      </w:r>
    </w:p>
    <w:p w:rsidR="00AF78F4" w:rsidRPr="0093183C" w:rsidRDefault="00AF78F4" w:rsidP="00AF78F4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>
        <w:rPr>
          <w:rFonts w:ascii="Calibri" w:hAnsi="Calibri"/>
          <w:sz w:val="18"/>
          <w:szCs w:val="18"/>
        </w:rPr>
        <w:t>Comfortable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>
        <w:rPr>
          <w:rFonts w:ascii="Calibri" w:hAnsi="Calibri"/>
          <w:sz w:val="18"/>
          <w:szCs w:val="18"/>
        </w:rPr>
        <w:t>Comfortable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F78F4" w:rsidRPr="000D5F76" w:rsidTr="006F1147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>
              <w:rPr>
                <w:rFonts w:ascii="Calibri" w:hAnsi="Calibri"/>
                <w:sz w:val="18"/>
                <w:szCs w:val="18"/>
              </w:rPr>
              <w:t>Comfortable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Somewhat Comfortable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Comfortable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Comfortable</w:t>
            </w:r>
          </w:p>
        </w:tc>
      </w:tr>
      <w:tr w:rsidR="006F1147" w:rsidRPr="000D5F76" w:rsidTr="006F1147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52CE61E" wp14:editId="56850BC0">
                      <wp:extent cx="185420" cy="185420"/>
                      <wp:effectExtent l="0" t="0" r="24130" b="24130"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A711E40" id="Oval 5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IJPa8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920B285" wp14:editId="066D7621">
                      <wp:extent cx="185420" cy="185420"/>
                      <wp:effectExtent l="0" t="0" r="24130" b="2413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A640A38" id="Oval 56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+iWA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t+fMKZ&#10;F47e6HYjLKMt1aYLcU6Qh3CHwy6SmYVuNbr8JQlsW+q5G+uptolJOqxPj2dTqrok12BTlOpADhjT&#10;VwWOZaPhyloTYlYs5mJzHVOP3qOImu/T36BYaWdVBlt/rzSpoJzTwi79oy4sMtLS8PZHndVQ5oLM&#10;FG2sHUn1eySb9qQBm2mq9NRInLxHPGQb0SUj+DQSnfGAfyfrHr9X3WvNsp+h3dGjIfTdHIO8MlS/&#10;axHTnUBqXyo5jWS6pUVb6BoOg8XZCvDXe+cZT11FXs46GoeGx59rgYoz+81Tv32pZ7M8P2UzO/6c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djl+i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059935A" wp14:editId="7776A27B">
                      <wp:extent cx="185420" cy="185420"/>
                      <wp:effectExtent l="0" t="0" r="24130" b="24130"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8B9E9C3" id="Oval 57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ioWA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b8+IQz&#10;Lxy90e1GWEZbqk0X4pwgD+EOh10kMwvdanT5SxLYttRzN9ZTbROTdFifHs+mVHVJrsGmKNWBHDCm&#10;rwocy0bDlbUmxKxYzMXmOqYevUcRNd+nv0Gx0s6qDLb+XmlSQTmnhV36R11YZKSl4e2POquhzAWZ&#10;KdpYO5Lq90g27UkDNtNU6amROHmPeMg2oktG8GkkOuMB/07WPX6vuteaZT9Du6NHQ+i7OQZ5Zah+&#10;1yKmO4HUvlRyGsl0S4u20DUcBouzFeCv984znrqKvJx1NA4Njz/XAhVn9punfvtSz2Z5fspmdnyS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u6Dio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D445121" wp14:editId="60E92FFC">
                      <wp:extent cx="185420" cy="185420"/>
                      <wp:effectExtent l="0" t="0" r="24130" b="24130"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89A91FB" id="Oval 58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fM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v6DfM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6CE2BDF2" wp14:editId="519DE03A">
                      <wp:extent cx="185420" cy="185420"/>
                      <wp:effectExtent l="0" t="0" r="24130" b="24130"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6D025D9" id="Oval 59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cjlDG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11. I </w:t>
      </w:r>
      <w:r w:rsidR="00AF78F4">
        <w:rPr>
          <w:rFonts w:ascii="Calibri" w:hAnsi="Calibri"/>
        </w:rPr>
        <w:t>understand the financing process and options for going to college, such as scholarships and loans.</w:t>
      </w:r>
    </w:p>
    <w:p w:rsidR="00AF78F4" w:rsidRPr="0093183C" w:rsidRDefault="003F1923" w:rsidP="00AF78F4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 a scale of 1 (Do Not Understand) – 5 (Fully Understand</w:t>
      </w:r>
      <w:r w:rsidR="00AF78F4"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F78F4" w:rsidRPr="000D5F76" w:rsidTr="00AF78F4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F78F4" w:rsidRPr="0093183C" w:rsidRDefault="00472750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Not 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omewhat </w:t>
            </w:r>
            <w:r w:rsidR="00472750"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472750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472750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Fully Understand</w:t>
            </w:r>
          </w:p>
        </w:tc>
      </w:tr>
      <w:tr w:rsidR="006F1147" w:rsidRPr="000D5F76" w:rsidTr="00AF78F4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0AFFFE4" wp14:editId="6AF89A1A">
                      <wp:extent cx="185420" cy="185420"/>
                      <wp:effectExtent l="0" t="0" r="24130" b="24130"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0EA648E" id="Oval 6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cfVw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JYVdx9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E3CD433" wp14:editId="5EA59300">
                      <wp:extent cx="185420" cy="185420"/>
                      <wp:effectExtent l="0" t="0" r="24130" b="24130"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0E7DBFF" id="Oval 6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OVzEBV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105451D" wp14:editId="12392269">
                      <wp:extent cx="185420" cy="185420"/>
                      <wp:effectExtent l="0" t="0" r="24130" b="24130"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227EBEB" id="Oval 6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kLWA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t+MuXM&#10;C0dvdLsRltGWatOFOCfIQ7jDYRfJzEK3Gl3+kgS2LfXcjfVU28QkHdanx7MpVV2Sa7ApSnUgB4zp&#10;qwLHstFwZa0JMSsWc7G5jqlH71FEzffpb1CstLMqg62/V5pUUM5pYZf+URcWGWlpePujzmooc0Fm&#10;ijbWjqT6PZJNe9KAzTRVemokTt4jHrKN6JIRfBqJznjAv5N1j9+r7rVm2c/Q7ujREPpujkFeGarf&#10;tYjpTiC1L5WcRjLd0qItdA2HweJsBfjrvfOMp64iL2cdjUPD48+1QMWZ/eap377Us1men7KZHX/O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w2bkL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4E9C474" wp14:editId="0722535C">
                      <wp:extent cx="185420" cy="185420"/>
                      <wp:effectExtent l="0" t="0" r="24130" b="24130"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A3285EE" id="Oval 6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Dv94B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AE4B342" wp14:editId="42BDC5B7">
                      <wp:extent cx="185420" cy="185420"/>
                      <wp:effectExtent l="0" t="0" r="24130" b="24130"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0D0E42A" id="Oval 6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o2WA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t+MuPM&#10;C0dvdLsRltGWatOFOCfIQ7jDYRfJzEK3Gl3+kgS2LfXcjfVU28QkHdanx7MpVV2Sa7ApSnUgB4zp&#10;qwLHstFwZa0JMSsWc7G5jqlH71FEzffpb1CstLMqg62/V5pUUM5pYZf+URcWGWlpePujzmooc0Fm&#10;ijbWjqT6PZJNe9KAzTRVemokTt4jHrKN6JIRfBqJznjAv5N1j9+r7rVm2c/Q7ujREPpujkFeGarf&#10;tYjpTiC1L5WcRjLd0qItdA2HweJsBfjrvfOMp64iL2cdjUPD48+1QMWZ/eap377Us1men7KZHX/O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ajOo2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4286B">
        <w:rPr>
          <w:rFonts w:ascii="Calibri" w:hAnsi="Calibri"/>
        </w:rPr>
        <w:t>12. I am confident I know how</w:t>
      </w:r>
      <w:r w:rsidR="00AF78F4">
        <w:rPr>
          <w:rFonts w:ascii="Calibri" w:hAnsi="Calibri"/>
        </w:rPr>
        <w:t xml:space="preserve"> to search for American Indian/Alaskan Native scholarships and how to apply for them.</w:t>
      </w:r>
    </w:p>
    <w:p w:rsidR="00AF78F4" w:rsidRPr="0093183C" w:rsidRDefault="00AF78F4" w:rsidP="00AF78F4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F78F4" w:rsidRPr="000D5F76" w:rsidTr="00AF78F4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omewhat 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Confident</w:t>
            </w:r>
          </w:p>
        </w:tc>
      </w:tr>
      <w:tr w:rsidR="006F1147" w:rsidRPr="000D5F76" w:rsidTr="00AF78F4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0556D60D" wp14:editId="6F5E58A8">
                      <wp:extent cx="185420" cy="185420"/>
                      <wp:effectExtent l="0" t="0" r="24130" b="24130"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CFEB260" id="Oval 6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08WA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t+csyZ&#10;F47e6HYjLKMt1aYLcU6Qh3CHwy6SmYVuNbr8JQlsW+q5G+uptolJOqxPj2dTqrok12BTlOpADhjT&#10;VwWOZaPhyloTYlYs5mJzHVOP3qOImu/T36BYaWdVBlt/rzSpoJzTwi79oy4sMtLS8PZHndVQ5oLM&#10;FG2sHUn1eySb9qQBm2mq9NRInLxHPGQb0SUj+DQSnfGAfyfrHr9X3WvNsp+h3dGjIfTdHIO8MlS/&#10;axHTnUBqXyo5jWS6pUVb6BoOg8XZCvDXe+cZT11FXs46GoeGx59rgYoz+81Tv32pZ7M8P2UzO/6c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p6o08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17C1E1E" wp14:editId="619C2CC1">
                      <wp:extent cx="185420" cy="185420"/>
                      <wp:effectExtent l="0" t="0" r="24130" b="24130"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78775BB" id="Oval 66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QiWA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t+csKZ&#10;F47e6HYjLKMt1aYLcU6Qh3CHwy6SmYVuNbr8JQlsW+q5G+uptolJOqxPj2dTqrok12BTlOpADhjT&#10;VwWOZaPhyloTYlYs5mJzHVOP3qOImu/T36BYaWdVBlt/rzSpoJzTwi79oy4sMtLS8PZHndVQ5oLM&#10;FG2sHUn1eySb9qQBm2mq9NRInLxHPGQb0SUj+DQSnfGAfyfrHr9X3WvNsp+h3dGjIfTdHIO8MlS/&#10;axHTnUBqXyo5jWS6pUVb6BoOg8XZCvDXe+cZT11FXs46GoeGx59rgYoz+81Tv32pZ7M8P2UzO/6c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8QCQi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F6DC95F" wp14:editId="71D31282">
                      <wp:extent cx="185420" cy="185420"/>
                      <wp:effectExtent l="0" t="0" r="24130" b="24130"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7125D54" id="Oval 67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PJkMo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979ECA1" wp14:editId="6577A970">
                      <wp:extent cx="185420" cy="185420"/>
                      <wp:effectExtent l="0" t="0" r="24130" b="24130"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1F340DF" id="Oval 68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xMWA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OJkxM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AAC1C6F" wp14:editId="77CB93A1">
                      <wp:extent cx="185420" cy="185420"/>
                      <wp:effectExtent l="0" t="0" r="24130" b="24130"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2D991F7" id="Oval 69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9QCtG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13. I </w:t>
      </w:r>
      <w:r w:rsidR="00AF78F4">
        <w:rPr>
          <w:rFonts w:ascii="Calibri" w:hAnsi="Calibri"/>
        </w:rPr>
        <w:t>understand the college application process and I am comfortable completing applications.</w:t>
      </w:r>
    </w:p>
    <w:p w:rsidR="00AF78F4" w:rsidRPr="0093183C" w:rsidRDefault="003F1923" w:rsidP="00AF78F4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 a scale of 1 (Do Not Understand) – 5 (Fully Understand</w:t>
      </w:r>
      <w:r w:rsidR="00AF78F4"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AF78F4" w:rsidRPr="000D5F76" w:rsidTr="00AF78F4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AF78F4" w:rsidRPr="0093183C" w:rsidRDefault="00F4286B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Not 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omewhat </w:t>
            </w:r>
            <w:r w:rsidR="00F4286B"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AF78F4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F4286B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F78F4" w:rsidRPr="0093183C" w:rsidRDefault="00F4286B" w:rsidP="00AF78F4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Fully Understand</w:t>
            </w:r>
          </w:p>
        </w:tc>
      </w:tr>
      <w:tr w:rsidR="006F1147" w:rsidRPr="000D5F76" w:rsidTr="00AF78F4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7EB885D" wp14:editId="01DB41D0">
                      <wp:extent cx="185420" cy="185420"/>
                      <wp:effectExtent l="0" t="0" r="24130" b="24130"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27B353A" id="Oval 7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HWVw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HZScdZ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3787CDD" wp14:editId="505AFBE2">
                      <wp:extent cx="185420" cy="185420"/>
                      <wp:effectExtent l="0" t="0" r="24130" b="24130"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E6B51D0" id="Oval 7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AU0Ftx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D7DF686" wp14:editId="74676252">
                      <wp:extent cx="185420" cy="185420"/>
                      <wp:effectExtent l="0" t="0" r="24130" b="24130"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F6581C2" id="Oval 7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/CWA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b8ZMqZ&#10;F47e6HYjLKMt1aYLcU6Qh3CHwy6SmYVuNbr8JQlsW+q5G+uptolJOqxPj2dTqrok12BTlOpADhjT&#10;VwWOZaPhyloTYlYs5mJzHVOP3qOImu/T36BYaWdVBlt/rzSpoJzTwi79oy4sMtLS8PZHndVQ5oLM&#10;FG2sHUn1eySb9qQBm2mq9NRInLxHPGQb0SUj+DQSnfGAfyfrHr9X3WvNsp+h3dGjIfTdHIO8MlS/&#10;axHTnUBqXyo5jWS6pUVb6BoOg8XZCvDXe+cZT11FXs46GoeGx59rgYoz+81Tv32pZ7M8P2UzOz7J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Qnr/C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D33D65B" wp14:editId="08B33090">
                      <wp:extent cx="185420" cy="185420"/>
                      <wp:effectExtent l="0" t="0" r="24130" b="24130"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0F9D10C" id="Oval 7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j+NjI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D5AAD12" wp14:editId="7AAE848C">
                      <wp:extent cx="185420" cy="185420"/>
                      <wp:effectExtent l="0" t="0" r="24130" b="24130"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F2C6E15" id="Oval 7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z/WA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b8ZMaZ&#10;F47e6HYjLKMt1aYLcU6Qh3CHwy6SmYVuNbr8JQlsW+q5G+uptolJOqxPj2dTqrok12BTlOpADhjT&#10;VwWOZaPhyloTYlYs5mJzHVOP3qOImu/T36BYaWdVBlt/rzSpoJzTwi79oy4sMtLS8PZHndVQ5oLM&#10;FG2sHUn1eySb9qQBm2mq9NRInLxHPGQb0SUj+DQSnfGAfyfrHr9X3WvNsp+h3dGjIfTdHIO8MlS/&#10;axHTnUBqXyo5jWS6pUVb6BoOg8XZCvDXe+cZT11FXs46GoeGx59rgYoz+81Tv32pZ7M8P2UzOz7J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6y+z/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14. I </w:t>
      </w:r>
      <w:r w:rsidR="0020706E">
        <w:rPr>
          <w:rFonts w:ascii="Calibri" w:hAnsi="Calibri"/>
        </w:rPr>
        <w:t>understand the factors that help American Indian/Alaskan Native succeed in college.</w:t>
      </w:r>
      <w:r w:rsidR="006F1147">
        <w:rPr>
          <w:rFonts w:ascii="Calibri" w:hAnsi="Calibri"/>
        </w:rPr>
        <w:t xml:space="preserve"> </w:t>
      </w:r>
    </w:p>
    <w:p w:rsidR="0020706E" w:rsidRPr="0093183C" w:rsidRDefault="003F1923" w:rsidP="0020706E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 a scale of 1 (Do Not Understand) – 5 (Fully Understand</w:t>
      </w:r>
      <w:r w:rsidR="0020706E"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20706E" w:rsidRPr="000D5F76" w:rsidTr="006F1147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Not 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omewhat </w:t>
            </w:r>
            <w:r w:rsidR="00F4286B"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Fully Understand</w:t>
            </w:r>
          </w:p>
        </w:tc>
      </w:tr>
      <w:tr w:rsidR="006F1147" w:rsidRPr="000D5F76" w:rsidTr="006F1147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41FD61D" wp14:editId="2465D58D">
                      <wp:extent cx="185420" cy="185420"/>
                      <wp:effectExtent l="0" t="0" r="24130" b="24130"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3A5F656" id="Oval 7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v1WA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b85Jgz&#10;Lxy90e1GWEZbqk0X4pwgD+EOh10kMwvdanT5SxLYttRzN9ZTbROTdFifHs+mVHVJrsGmKNWBHDCm&#10;rwocy0bDlbUmxKxYzMXmOqYevUcRNd+nv0Gx0s6qDLb+XmlSQTmnhV36R11YZKSl4e2POquhzAWZ&#10;KdpYO5Lq90g27UkDNtNU6amROHmPeMg2oktG8GkkOuMB/07WPX6vuteaZT9Du6NHQ+i7OQZ5Zah+&#10;1yKmO4HUvlRyGsl0S4u20DUcBouzFeCv984znrqKvJx1NA4Njz/XAhVn9punfvtSz2Z5fspmdnyS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JrYv1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1BE52D8" wp14:editId="2D7D1365">
                      <wp:extent cx="185420" cy="185420"/>
                      <wp:effectExtent l="0" t="0" r="24130" b="24130"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B85AD97" id="Oval 76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cByLr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25DC4F6" wp14:editId="5259DED8">
                      <wp:extent cx="185420" cy="185420"/>
                      <wp:effectExtent l="0" t="0" r="24130" b="24130"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EC2F26E" id="Oval 77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XhWA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b85IQz&#10;Lxy90e1GWEZbqk0X4pwgD+EOh10kMwvdanT5SxLYttRzN9ZTbROTdFifHs+mVHVJrsGmKNWBHDCm&#10;rwocy0bDlbUmxKxYzMXmOqYevUcRNd+nv0Gx0s6qDLb+XmlSQTmnhV36R11YZKSl4e2POquhzAWZ&#10;KdpYO5Lq90g27UkDNtNU6amROHmPeMg2oktG8GkkOuMB/07WPX6vuteaZT9Du6NHQ+i7OQZ5Zah+&#10;1yKmO4HUvlRyGsl0S4u20DUcBouzFeCv984znrqKvJx1NA4Njz/XAhVn9punfvtSz2Z5fspmdnyS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vYUXh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CC6D743" wp14:editId="533D1A87">
                      <wp:extent cx="185420" cy="185420"/>
                      <wp:effectExtent l="0" t="0" r="24130" b="24130"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B07BA06" id="Oval 78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qFWA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uYUqF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6A2F8A2D" wp14:editId="3CD4D815">
                      <wp:extent cx="185420" cy="185420"/>
                      <wp:effectExtent l="0" t="0" r="24130" b="24130"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B770156" id="Oval 79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dBy2P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15. I </w:t>
      </w:r>
      <w:r w:rsidR="0020706E">
        <w:rPr>
          <w:rFonts w:ascii="Calibri" w:hAnsi="Calibri"/>
        </w:rPr>
        <w:t>understand where to find student support services on a college campus.</w:t>
      </w:r>
    </w:p>
    <w:p w:rsidR="0020706E" w:rsidRPr="0093183C" w:rsidRDefault="003F1923" w:rsidP="0020706E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 a scale of 1 (Do Not Understand) – 5 (Fully Understand</w:t>
      </w:r>
      <w:r w:rsidR="0020706E"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20706E" w:rsidRPr="000D5F76" w:rsidTr="006F1147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Not 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omewhat </w:t>
            </w:r>
            <w:r w:rsidR="00F4286B"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Fully Understand</w:t>
            </w:r>
          </w:p>
        </w:tc>
      </w:tr>
      <w:tr w:rsidR="006F1147" w:rsidRPr="000D5F76" w:rsidTr="006F1147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C728182" wp14:editId="5FDF36EF">
                      <wp:extent cx="185420" cy="185420"/>
                      <wp:effectExtent l="0" t="0" r="24130" b="24130"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62C9B54" id="Oval 8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Y6Vw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FCvdjp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14B5F72" wp14:editId="13994C1E">
                      <wp:extent cx="185420" cy="185420"/>
                      <wp:effectExtent l="0" t="0" r="24130" b="24130"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5D5411C" id="Oval 8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CPJETB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B09DB1C" wp14:editId="4427B490">
                      <wp:extent cx="185420" cy="185420"/>
                      <wp:effectExtent l="0" t="0" r="24130" b="24130"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32FFF00" id="Oval 8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gu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2Y7gu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4246C7A9" wp14:editId="306685F2">
                      <wp:extent cx="185420" cy="185420"/>
                      <wp:effectExtent l="0" t="0" r="24130" b="24130"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1572FA8" id="Oval 8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8kWAIAAAk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FBd8k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682D6FCD" wp14:editId="3226F1FA">
                      <wp:extent cx="185420" cy="185420"/>
                      <wp:effectExtent l="0" t="0" r="24130" b="24130"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EDA82FD" id="Oval 8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sT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cNusT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16. I </w:t>
      </w:r>
      <w:r w:rsidR="0020706E">
        <w:rPr>
          <w:rFonts w:ascii="Calibri" w:hAnsi="Calibri"/>
        </w:rPr>
        <w:t>understand that there are various types of colleges/universities with different class and campus sizes.</w:t>
      </w:r>
    </w:p>
    <w:p w:rsidR="0020706E" w:rsidRPr="0093183C" w:rsidRDefault="003F1923" w:rsidP="0020706E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On a scale of 1 (Do Not Understand) – 5 (Fully Understand</w:t>
      </w:r>
      <w:r w:rsidR="0020706E"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20706E" w:rsidRPr="000D5F76" w:rsidTr="006F1147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Not 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omewhat </w:t>
            </w:r>
            <w:r w:rsidR="00F4286B"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Understand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F4286B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Fully Understand</w:t>
            </w:r>
          </w:p>
        </w:tc>
      </w:tr>
      <w:tr w:rsidR="006F1147" w:rsidRPr="000D5F76" w:rsidTr="006F1147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B1DC9E1" wp14:editId="60D69035">
                      <wp:extent cx="185420" cy="185420"/>
                      <wp:effectExtent l="0" t="0" r="24130" b="24130"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09E4036" id="Oval 85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wZ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vUIwZ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2267286F" wp14:editId="6A86E25E">
                      <wp:extent cx="185420" cy="185420"/>
                      <wp:effectExtent l="0" t="0" r="24130" b="24130"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119DCE0" id="Oval 86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6+iUH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3A72B41" wp14:editId="4F334729">
                      <wp:extent cx="185420" cy="185420"/>
                      <wp:effectExtent l="0" t="0" r="24130" b="24130"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F8C2323" id="Oval 87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JnEIN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7D3DD4F8" wp14:editId="48202F92">
                      <wp:extent cx="185420" cy="185420"/>
                      <wp:effectExtent l="0" t="0" r="24130" b="24130"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BED9927" id="Oval 88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DInE1p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15CDC916" wp14:editId="12A80AB1">
                      <wp:extent cx="185420" cy="185420"/>
                      <wp:effectExtent l="0" t="0" r="24130" b="24130"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7AC59B0" id="Oval 89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C7+ipj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6F1147" w:rsidRPr="0020706E" w:rsidRDefault="006F1147" w:rsidP="006F1147">
      <w:pPr>
        <w:rPr>
          <w:rFonts w:ascii="Calibri" w:hAnsi="Calibri"/>
          <w:sz w:val="16"/>
          <w:szCs w:val="16"/>
        </w:rPr>
      </w:pPr>
    </w:p>
    <w:p w:rsidR="006F1147" w:rsidRDefault="00872EAF" w:rsidP="006F1147">
      <w:pPr>
        <w:pStyle w:val="Heading2"/>
        <w:spacing w:before="0" w:after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F1147">
        <w:rPr>
          <w:rFonts w:ascii="Calibri" w:hAnsi="Calibri"/>
        </w:rPr>
        <w:t xml:space="preserve">17. I </w:t>
      </w:r>
      <w:r w:rsidR="0020706E">
        <w:rPr>
          <w:rFonts w:ascii="Calibri" w:hAnsi="Calibri"/>
        </w:rPr>
        <w:t>am confident in</w:t>
      </w:r>
      <w:r w:rsidR="00F4286B">
        <w:rPr>
          <w:rFonts w:ascii="Calibri" w:hAnsi="Calibri"/>
        </w:rPr>
        <w:t xml:space="preserve"> my</w:t>
      </w:r>
      <w:r w:rsidR="0020706E">
        <w:rPr>
          <w:rFonts w:ascii="Calibri" w:hAnsi="Calibri"/>
        </w:rPr>
        <w:t xml:space="preserve"> preparation for the SAT or ACT</w:t>
      </w:r>
      <w:r w:rsidR="00F4286B">
        <w:rPr>
          <w:rFonts w:ascii="Calibri" w:hAnsi="Calibri"/>
        </w:rPr>
        <w:t>.</w:t>
      </w:r>
    </w:p>
    <w:p w:rsidR="0020706E" w:rsidRPr="0093183C" w:rsidRDefault="0020706E" w:rsidP="0020706E">
      <w:pPr>
        <w:pStyle w:val="Heading2"/>
        <w:spacing w:before="0" w:after="0"/>
        <w:ind w:firstLine="720"/>
        <w:contextualSpacing/>
        <w:rPr>
          <w:rFonts w:ascii="Calibri" w:hAnsi="Calibri"/>
          <w:sz w:val="18"/>
          <w:szCs w:val="18"/>
        </w:rPr>
      </w:pPr>
      <w:r w:rsidRPr="0093183C">
        <w:rPr>
          <w:rFonts w:ascii="Calibri" w:hAnsi="Calibri"/>
          <w:sz w:val="18"/>
          <w:szCs w:val="18"/>
        </w:rPr>
        <w:t xml:space="preserve">On a scale of 1 (Not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 xml:space="preserve">) – 5 (Very </w:t>
      </w:r>
      <w:r>
        <w:rPr>
          <w:rFonts w:ascii="Calibri" w:hAnsi="Calibri"/>
          <w:sz w:val="18"/>
          <w:szCs w:val="18"/>
        </w:rPr>
        <w:t>Confident</w:t>
      </w:r>
      <w:r w:rsidRPr="0093183C">
        <w:rPr>
          <w:rFonts w:ascii="Calibri" w:hAnsi="Calibri"/>
          <w:sz w:val="18"/>
          <w:szCs w:val="18"/>
        </w:rPr>
        <w:t>)</w:t>
      </w:r>
    </w:p>
    <w:tbl>
      <w:tblPr>
        <w:tblStyle w:val="TableGrid"/>
        <w:tblW w:w="4913" w:type="pct"/>
        <w:tblInd w:w="108" w:type="dxa"/>
        <w:tblLook w:val="01E0" w:firstRow="1" w:lastRow="1" w:firstColumn="1" w:lastColumn="1" w:noHBand="0" w:noVBand="0"/>
      </w:tblPr>
      <w:tblGrid>
        <w:gridCol w:w="2164"/>
        <w:gridCol w:w="2165"/>
        <w:gridCol w:w="2165"/>
        <w:gridCol w:w="2165"/>
        <w:gridCol w:w="2165"/>
      </w:tblGrid>
      <w:tr w:rsidR="0020706E" w:rsidRPr="000D5F76" w:rsidTr="006F1147">
        <w:trPr>
          <w:trHeight w:val="27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 xml:space="preserve">Not </w:t>
            </w: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omewhat 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93183C">
              <w:rPr>
                <w:rFonts w:ascii="Calibri" w:hAnsi="Calibri"/>
                <w:sz w:val="18"/>
                <w:szCs w:val="18"/>
              </w:rPr>
              <w:t>Undecided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Confident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20706E" w:rsidRPr="0093183C" w:rsidRDefault="0020706E" w:rsidP="0020706E">
            <w:pPr>
              <w:spacing w:before="0" w:after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Very Confident</w:t>
            </w:r>
          </w:p>
        </w:tc>
      </w:tr>
      <w:tr w:rsidR="006F1147" w:rsidRPr="000D5F76" w:rsidTr="006F1147">
        <w:trPr>
          <w:trHeight w:val="43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3AED688" wp14:editId="7568FC04">
                      <wp:extent cx="185420" cy="185420"/>
                      <wp:effectExtent l="0" t="0" r="24130" b="24130"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0DFFC51" id="Oval 90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LDocPN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579912C6" wp14:editId="2672105F">
                      <wp:extent cx="185420" cy="185420"/>
                      <wp:effectExtent l="0" t="0" r="24130" b="24130"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AA878E9" id="Oval 91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00EAC935" wp14:editId="4A35AEAD">
                      <wp:extent cx="185420" cy="185420"/>
                      <wp:effectExtent l="0" t="0" r="24130" b="24130"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62786AF" id="Oval 92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WJL7n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087AF413" wp14:editId="6FF237F1">
                      <wp:extent cx="185420" cy="185420"/>
                      <wp:effectExtent l="0" t="0" r="24130" b="24130"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6605208" id="Oval 93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AlQtnt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147" w:rsidRPr="000D5F76" w:rsidRDefault="006F1147" w:rsidP="001F205E">
            <w:pPr>
              <w:spacing w:before="0" w:after="0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 wp14:anchorId="3A591DD9" wp14:editId="07DAED12">
                      <wp:extent cx="185420" cy="185420"/>
                      <wp:effectExtent l="0" t="0" r="24130" b="24130"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854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FC6BD5C" id="Oval 94" o:spid="_x0000_s1026" style="width:14.6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" fillcolor="white [3201]" strokecolor="black [3200]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1B7FFA" w:rsidRDefault="001B7FFA" w:rsidP="00ED6AC1"/>
    <w:sectPr w:rsidR="001B7FFA" w:rsidSect="00A93BA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5F6"/>
    <w:multiLevelType w:val="hybridMultilevel"/>
    <w:tmpl w:val="B744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2E48"/>
    <w:multiLevelType w:val="hybridMultilevel"/>
    <w:tmpl w:val="6DCA7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80344"/>
    <w:multiLevelType w:val="hybridMultilevel"/>
    <w:tmpl w:val="D3920B7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>
    <w:nsid w:val="557376C8"/>
    <w:multiLevelType w:val="hybridMultilevel"/>
    <w:tmpl w:val="38C2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E1180"/>
    <w:multiLevelType w:val="hybridMultilevel"/>
    <w:tmpl w:val="3952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974A5"/>
    <w:multiLevelType w:val="hybridMultilevel"/>
    <w:tmpl w:val="7C846B40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6BEB726F"/>
    <w:multiLevelType w:val="hybridMultilevel"/>
    <w:tmpl w:val="16949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07FB7"/>
    <w:multiLevelType w:val="hybridMultilevel"/>
    <w:tmpl w:val="AB4ABE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6A"/>
    <w:rsid w:val="00007436"/>
    <w:rsid w:val="00025985"/>
    <w:rsid w:val="000837D0"/>
    <w:rsid w:val="000D5F76"/>
    <w:rsid w:val="001445FC"/>
    <w:rsid w:val="0015602D"/>
    <w:rsid w:val="00156065"/>
    <w:rsid w:val="00194BC5"/>
    <w:rsid w:val="001B15A1"/>
    <w:rsid w:val="001B7FFA"/>
    <w:rsid w:val="001C200E"/>
    <w:rsid w:val="001D2305"/>
    <w:rsid w:val="001E0679"/>
    <w:rsid w:val="0020706E"/>
    <w:rsid w:val="00244F21"/>
    <w:rsid w:val="00296753"/>
    <w:rsid w:val="002D2A65"/>
    <w:rsid w:val="003942AC"/>
    <w:rsid w:val="00397A1C"/>
    <w:rsid w:val="003F1923"/>
    <w:rsid w:val="004269B0"/>
    <w:rsid w:val="004720AE"/>
    <w:rsid w:val="00472750"/>
    <w:rsid w:val="004A0A03"/>
    <w:rsid w:val="004E769B"/>
    <w:rsid w:val="004E7B40"/>
    <w:rsid w:val="00511060"/>
    <w:rsid w:val="005138C6"/>
    <w:rsid w:val="005313C2"/>
    <w:rsid w:val="005365B1"/>
    <w:rsid w:val="00557E84"/>
    <w:rsid w:val="005711EB"/>
    <w:rsid w:val="005A1D4E"/>
    <w:rsid w:val="005A3300"/>
    <w:rsid w:val="005C5D1F"/>
    <w:rsid w:val="00621CD6"/>
    <w:rsid w:val="00671595"/>
    <w:rsid w:val="006E4519"/>
    <w:rsid w:val="006E45DC"/>
    <w:rsid w:val="006F1147"/>
    <w:rsid w:val="006F2B30"/>
    <w:rsid w:val="007122EC"/>
    <w:rsid w:val="00790D1D"/>
    <w:rsid w:val="00796606"/>
    <w:rsid w:val="007B4EE3"/>
    <w:rsid w:val="007D1113"/>
    <w:rsid w:val="007F3CF5"/>
    <w:rsid w:val="0080125B"/>
    <w:rsid w:val="00855A6B"/>
    <w:rsid w:val="00872EAF"/>
    <w:rsid w:val="008D0133"/>
    <w:rsid w:val="00907F1D"/>
    <w:rsid w:val="00926B16"/>
    <w:rsid w:val="0093183C"/>
    <w:rsid w:val="00940037"/>
    <w:rsid w:val="00957183"/>
    <w:rsid w:val="0096363E"/>
    <w:rsid w:val="0097298E"/>
    <w:rsid w:val="00993B1C"/>
    <w:rsid w:val="00A01B1C"/>
    <w:rsid w:val="00A15D50"/>
    <w:rsid w:val="00A53399"/>
    <w:rsid w:val="00A61311"/>
    <w:rsid w:val="00A8481D"/>
    <w:rsid w:val="00A93BA2"/>
    <w:rsid w:val="00AA1703"/>
    <w:rsid w:val="00AB6B59"/>
    <w:rsid w:val="00AD17F1"/>
    <w:rsid w:val="00AF78F4"/>
    <w:rsid w:val="00B06CCF"/>
    <w:rsid w:val="00B56305"/>
    <w:rsid w:val="00B82A6A"/>
    <w:rsid w:val="00B832C1"/>
    <w:rsid w:val="00BB0B9D"/>
    <w:rsid w:val="00BC3F29"/>
    <w:rsid w:val="00C3070A"/>
    <w:rsid w:val="00C514D5"/>
    <w:rsid w:val="00C57334"/>
    <w:rsid w:val="00C76666"/>
    <w:rsid w:val="00C95263"/>
    <w:rsid w:val="00CB5021"/>
    <w:rsid w:val="00CE31E2"/>
    <w:rsid w:val="00D01B13"/>
    <w:rsid w:val="00D5788B"/>
    <w:rsid w:val="00DC2033"/>
    <w:rsid w:val="00DD5596"/>
    <w:rsid w:val="00E4331C"/>
    <w:rsid w:val="00EB189C"/>
    <w:rsid w:val="00ED6AC1"/>
    <w:rsid w:val="00F1473C"/>
    <w:rsid w:val="00F25117"/>
    <w:rsid w:val="00F4286B"/>
    <w:rsid w:val="00F923A8"/>
    <w:rsid w:val="00F973ED"/>
    <w:rsid w:val="00FE4B93"/>
    <w:rsid w:val="00FF568D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907F1D"/>
    <w:pPr>
      <w:ind w:left="720"/>
      <w:contextualSpacing/>
    </w:pPr>
  </w:style>
  <w:style w:type="paragraph" w:styleId="NoSpacing">
    <w:name w:val="No Spacing"/>
    <w:uiPriority w:val="1"/>
    <w:qFormat/>
    <w:rsid w:val="005A1D4E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67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52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5263"/>
    <w:rPr>
      <w:b/>
      <w:bCs/>
    </w:rPr>
  </w:style>
  <w:style w:type="paragraph" w:customStyle="1" w:styleId="survey-footer-title">
    <w:name w:val="survey-footer-title"/>
    <w:basedOn w:val="Normal"/>
    <w:rsid w:val="00C952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le-text2">
    <w:name w:val="title-text2"/>
    <w:basedOn w:val="DefaultParagraphFont"/>
    <w:rsid w:val="00C952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263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5263"/>
    <w:rPr>
      <w:rFonts w:ascii="Arial" w:hAnsi="Arial" w:cs="Arial"/>
      <w:vanish/>
      <w:sz w:val="16"/>
      <w:szCs w:val="16"/>
    </w:rPr>
  </w:style>
  <w:style w:type="character" w:customStyle="1" w:styleId="required-asterisk2">
    <w:name w:val="required-asterisk2"/>
    <w:basedOn w:val="DefaultParagraphFont"/>
    <w:rsid w:val="00C95263"/>
    <w:rPr>
      <w:vanish/>
      <w:webHidden w:val="0"/>
      <w:specVanish w:val="0"/>
    </w:rPr>
  </w:style>
  <w:style w:type="character" w:customStyle="1" w:styleId="question-number1">
    <w:name w:val="question-number1"/>
    <w:basedOn w:val="DefaultParagraphFont"/>
    <w:rsid w:val="00C95263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C95263"/>
  </w:style>
  <w:style w:type="character" w:customStyle="1" w:styleId="user-generated">
    <w:name w:val="user-generated"/>
    <w:basedOn w:val="DefaultParagraphFont"/>
    <w:rsid w:val="00C95263"/>
  </w:style>
  <w:style w:type="character" w:customStyle="1" w:styleId="radio-button-label-text1">
    <w:name w:val="radio-button-label-text1"/>
    <w:basedOn w:val="DefaultParagraphFont"/>
    <w:rsid w:val="00C95263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263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526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0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907F1D"/>
    <w:pPr>
      <w:ind w:left="720"/>
      <w:contextualSpacing/>
    </w:pPr>
  </w:style>
  <w:style w:type="paragraph" w:styleId="NoSpacing">
    <w:name w:val="No Spacing"/>
    <w:uiPriority w:val="1"/>
    <w:qFormat/>
    <w:rsid w:val="005A1D4E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067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52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5263"/>
    <w:rPr>
      <w:b/>
      <w:bCs/>
    </w:rPr>
  </w:style>
  <w:style w:type="paragraph" w:customStyle="1" w:styleId="survey-footer-title">
    <w:name w:val="survey-footer-title"/>
    <w:basedOn w:val="Normal"/>
    <w:rsid w:val="00C952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le-text2">
    <w:name w:val="title-text2"/>
    <w:basedOn w:val="DefaultParagraphFont"/>
    <w:rsid w:val="00C952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263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5263"/>
    <w:rPr>
      <w:rFonts w:ascii="Arial" w:hAnsi="Arial" w:cs="Arial"/>
      <w:vanish/>
      <w:sz w:val="16"/>
      <w:szCs w:val="16"/>
    </w:rPr>
  </w:style>
  <w:style w:type="character" w:customStyle="1" w:styleId="required-asterisk2">
    <w:name w:val="required-asterisk2"/>
    <w:basedOn w:val="DefaultParagraphFont"/>
    <w:rsid w:val="00C95263"/>
    <w:rPr>
      <w:vanish/>
      <w:webHidden w:val="0"/>
      <w:specVanish w:val="0"/>
    </w:rPr>
  </w:style>
  <w:style w:type="character" w:customStyle="1" w:styleId="question-number1">
    <w:name w:val="question-number1"/>
    <w:basedOn w:val="DefaultParagraphFont"/>
    <w:rsid w:val="00C95263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C95263"/>
  </w:style>
  <w:style w:type="character" w:customStyle="1" w:styleId="user-generated">
    <w:name w:val="user-generated"/>
    <w:basedOn w:val="DefaultParagraphFont"/>
    <w:rsid w:val="00C95263"/>
  </w:style>
  <w:style w:type="character" w:customStyle="1" w:styleId="radio-button-label-text1">
    <w:name w:val="radio-button-label-text1"/>
    <w:basedOn w:val="DefaultParagraphFont"/>
    <w:rsid w:val="00C95263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263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526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4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05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42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82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271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069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4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8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264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25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7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1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618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859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76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703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586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18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105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906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640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3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302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306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279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987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928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238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02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649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288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140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32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014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30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94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59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184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995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27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sikewa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1D6C1-AAD0-45D6-9D6E-0367F96A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22</TotalTime>
  <Pages>3</Pages>
  <Words>857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Cherylynn Tsikewa</dc:creator>
  <cp:lastModifiedBy>Teresa Melendez</cp:lastModifiedBy>
  <cp:revision>8</cp:revision>
  <cp:lastPrinted>2017-06-01T18:44:00Z</cp:lastPrinted>
  <dcterms:created xsi:type="dcterms:W3CDTF">2017-07-11T23:23:00Z</dcterms:created>
  <dcterms:modified xsi:type="dcterms:W3CDTF">2017-07-11T23:56:00Z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